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6E93" w14:textId="027C0BAD" w:rsidR="00EE2645" w:rsidRDefault="006F4660">
      <w:r w:rsidRPr="00653FBC">
        <w:rPr>
          <w:b/>
        </w:rPr>
        <w:t>Education Plus 2020-2021</w:t>
      </w:r>
      <w:r w:rsidR="00EE2645" w:rsidRPr="00653FBC">
        <w:rPr>
          <w:b/>
        </w:rPr>
        <w:t xml:space="preserve"> Application Form</w:t>
      </w:r>
      <w:r w:rsidR="00EE2645" w:rsidRPr="00653FBC">
        <w:rPr>
          <w:b/>
        </w:rPr>
        <w:tab/>
      </w:r>
      <w:r w:rsidR="00653FBC">
        <w:t xml:space="preserve">       </w:t>
      </w:r>
      <w:r>
        <w:rPr>
          <w:rFonts w:ascii="Helvetica" w:hAnsi="Helvetica" w:cs="Helvetica"/>
          <w:noProof/>
        </w:rPr>
        <w:drawing>
          <wp:inline distT="0" distB="0" distL="0" distR="0" wp14:anchorId="5B578237" wp14:editId="472B4DEC">
            <wp:extent cx="1657350" cy="1159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159510"/>
                    </a:xfrm>
                    <a:prstGeom prst="rect">
                      <a:avLst/>
                    </a:prstGeom>
                    <a:noFill/>
                    <a:ln>
                      <a:noFill/>
                    </a:ln>
                  </pic:spPr>
                </pic:pic>
              </a:graphicData>
            </a:graphic>
          </wp:inline>
        </w:drawing>
      </w:r>
      <w:r w:rsidR="00EE2645">
        <w:tab/>
        <w:t xml:space="preserve">                                                     </w:t>
      </w:r>
    </w:p>
    <w:p w14:paraId="4D291D23" w14:textId="77777777" w:rsidR="007C00B2" w:rsidRDefault="007C00B2">
      <w:pPr>
        <w:pBdr>
          <w:top w:val="single" w:sz="4" w:space="1" w:color="000000"/>
          <w:left w:val="single" w:sz="4" w:space="4" w:color="000000"/>
          <w:bottom w:val="single" w:sz="4" w:space="1" w:color="000000"/>
          <w:right w:val="single" w:sz="4" w:space="4" w:color="000000"/>
        </w:pBdr>
      </w:pPr>
    </w:p>
    <w:p w14:paraId="30960194" w14:textId="018D6002" w:rsidR="00EE2645" w:rsidRDefault="00EE2645">
      <w:pPr>
        <w:pBdr>
          <w:top w:val="single" w:sz="4" w:space="1" w:color="000000"/>
          <w:left w:val="single" w:sz="4" w:space="4" w:color="000000"/>
          <w:bottom w:val="single" w:sz="4" w:space="1" w:color="000000"/>
          <w:right w:val="single" w:sz="4" w:space="4" w:color="000000"/>
        </w:pBdr>
      </w:pPr>
      <w:r>
        <w:t>Applicant ____________________________   ________________________</w:t>
      </w:r>
      <w:proofErr w:type="gramStart"/>
      <w:r>
        <w:t xml:space="preserve">_  </w:t>
      </w:r>
      <w:r w:rsidR="007C00B2">
        <w:t>Gender</w:t>
      </w:r>
      <w:proofErr w:type="gramEnd"/>
      <w:r w:rsidR="007C00B2">
        <w:t xml:space="preserve"> Identity ______________________  Age ____</w:t>
      </w:r>
    </w:p>
    <w:p w14:paraId="05C74E21" w14:textId="77777777" w:rsidR="00EE2645" w:rsidRDefault="00EE2645">
      <w:pPr>
        <w:pBdr>
          <w:top w:val="single" w:sz="4" w:space="1" w:color="000000"/>
          <w:left w:val="single" w:sz="4" w:space="4" w:color="000000"/>
          <w:bottom w:val="single" w:sz="4" w:space="1" w:color="000000"/>
          <w:right w:val="single" w:sz="4" w:space="4" w:color="000000"/>
        </w:pBdr>
        <w:rPr>
          <w:sz w:val="18"/>
        </w:rPr>
      </w:pPr>
      <w:r>
        <w:t xml:space="preserve">                          </w:t>
      </w:r>
      <w:r>
        <w:rPr>
          <w:sz w:val="18"/>
        </w:rPr>
        <w:t>Family Name                                    Given Name(s)</w:t>
      </w:r>
    </w:p>
    <w:p w14:paraId="27A8E6A6" w14:textId="77777777" w:rsidR="007C00B2" w:rsidRDefault="007C00B2">
      <w:pPr>
        <w:pBdr>
          <w:top w:val="single" w:sz="4" w:space="1" w:color="000000"/>
          <w:left w:val="single" w:sz="4" w:space="4" w:color="000000"/>
          <w:bottom w:val="single" w:sz="4" w:space="1" w:color="000000"/>
          <w:right w:val="single" w:sz="4" w:space="4" w:color="000000"/>
        </w:pBdr>
      </w:pPr>
    </w:p>
    <w:p w14:paraId="4A0D06C7" w14:textId="77777777" w:rsidR="00EE2645" w:rsidRDefault="00EE2645">
      <w:pPr>
        <w:pBdr>
          <w:top w:val="single" w:sz="4" w:space="1" w:color="000000"/>
          <w:left w:val="single" w:sz="4" w:space="4" w:color="000000"/>
          <w:bottom w:val="single" w:sz="4" w:space="1" w:color="000000"/>
          <w:right w:val="single" w:sz="4" w:space="4" w:color="000000"/>
        </w:pBdr>
      </w:pPr>
      <w:r>
        <w:t>Date of Birth ___/___   ___/___   ___/__</w:t>
      </w:r>
      <w:proofErr w:type="gramStart"/>
      <w:r>
        <w:t>_                Permanent</w:t>
      </w:r>
      <w:proofErr w:type="gramEnd"/>
      <w:r>
        <w:t xml:space="preserve"> Code   ___ ___ ___ ___    ___ ___ ___ ___ ___ ___ ___ ___</w:t>
      </w:r>
    </w:p>
    <w:p w14:paraId="70C9E25F" w14:textId="77777777" w:rsidR="00EE2645" w:rsidRDefault="00EE2645">
      <w:pPr>
        <w:pBdr>
          <w:top w:val="single" w:sz="4" w:space="1" w:color="000000"/>
          <w:left w:val="single" w:sz="4" w:space="4" w:color="000000"/>
          <w:bottom w:val="single" w:sz="4" w:space="1" w:color="000000"/>
          <w:right w:val="single" w:sz="4" w:space="4" w:color="000000"/>
        </w:pBdr>
        <w:rPr>
          <w:sz w:val="18"/>
        </w:rPr>
      </w:pPr>
      <w:r>
        <w:t xml:space="preserve">                      </w:t>
      </w:r>
      <w:r>
        <w:rPr>
          <w:sz w:val="18"/>
        </w:rPr>
        <w:t xml:space="preserve">  Day            Month      Year                                                                 letters                                 numbers</w:t>
      </w:r>
    </w:p>
    <w:p w14:paraId="15A53172" w14:textId="77777777" w:rsidR="007C00B2" w:rsidRDefault="007C00B2">
      <w:pPr>
        <w:pBdr>
          <w:top w:val="single" w:sz="4" w:space="1" w:color="000000"/>
          <w:left w:val="single" w:sz="4" w:space="4" w:color="000000"/>
          <w:bottom w:val="single" w:sz="4" w:space="1" w:color="000000"/>
          <w:right w:val="single" w:sz="4" w:space="4" w:color="000000"/>
        </w:pBdr>
      </w:pPr>
    </w:p>
    <w:p w14:paraId="0BFE4DCD" w14:textId="77777777" w:rsidR="00EE2645" w:rsidRDefault="00EE2645">
      <w:pPr>
        <w:pBdr>
          <w:top w:val="single" w:sz="4" w:space="1" w:color="000000"/>
          <w:left w:val="single" w:sz="4" w:space="4" w:color="000000"/>
          <w:bottom w:val="single" w:sz="4" w:space="1" w:color="000000"/>
          <w:right w:val="single" w:sz="4" w:space="4" w:color="000000"/>
        </w:pBdr>
      </w:pPr>
      <w:r>
        <w:t>Place of Birth ______________________</w:t>
      </w:r>
      <w:proofErr w:type="gramStart"/>
      <w:r>
        <w:t>_    Nationality</w:t>
      </w:r>
      <w:proofErr w:type="gramEnd"/>
      <w:r>
        <w:t xml:space="preserve"> _____________________  Religion_____________________</w:t>
      </w:r>
    </w:p>
    <w:p w14:paraId="63DA6A33" w14:textId="77777777" w:rsidR="007C00B2" w:rsidRDefault="007C00B2">
      <w:pPr>
        <w:pBdr>
          <w:top w:val="single" w:sz="4" w:space="1" w:color="000000"/>
          <w:left w:val="single" w:sz="4" w:space="4" w:color="000000"/>
          <w:bottom w:val="single" w:sz="4" w:space="1" w:color="000000"/>
          <w:right w:val="single" w:sz="4" w:space="4" w:color="000000"/>
        </w:pBdr>
      </w:pPr>
    </w:p>
    <w:p w14:paraId="09598492" w14:textId="6E063F3E" w:rsidR="00EE2645" w:rsidRDefault="00EE2645">
      <w:pPr>
        <w:pBdr>
          <w:top w:val="single" w:sz="4" w:space="1" w:color="000000"/>
          <w:left w:val="single" w:sz="4" w:space="4" w:color="000000"/>
          <w:bottom w:val="single" w:sz="4" w:space="1" w:color="000000"/>
          <w:right w:val="single" w:sz="4" w:space="4" w:color="000000"/>
        </w:pBdr>
      </w:pPr>
      <w:r>
        <w:t xml:space="preserve">Status in Canada:  </w:t>
      </w:r>
      <w:proofErr w:type="gramStart"/>
      <w:r>
        <w:rPr>
          <w:rFonts w:ascii="Wingdings" w:hAnsi="Wingdings"/>
          <w:sz w:val="28"/>
        </w:rPr>
        <w:t></w:t>
      </w:r>
      <w:r>
        <w:t xml:space="preserve">  Canadian</w:t>
      </w:r>
      <w:proofErr w:type="gramEnd"/>
      <w:r>
        <w:t xml:space="preserve"> Citizen   </w:t>
      </w:r>
      <w:r>
        <w:rPr>
          <w:rFonts w:ascii="Wingdings" w:hAnsi="Wingdings"/>
          <w:sz w:val="28"/>
        </w:rPr>
        <w:t></w:t>
      </w:r>
      <w:r>
        <w:t xml:space="preserve">  Other _________</w:t>
      </w:r>
      <w:r w:rsidR="00B65927">
        <w:t>_____</w:t>
      </w:r>
      <w:r>
        <w:t>________ Referred by:_____________________________</w:t>
      </w:r>
    </w:p>
    <w:p w14:paraId="4A3F9D0B" w14:textId="77777777" w:rsidR="00EE2645" w:rsidRDefault="00EE2645"/>
    <w:p w14:paraId="7F59868D" w14:textId="0A412EC3" w:rsidR="00EE2645" w:rsidRPr="00653FBC" w:rsidRDefault="00EE2645">
      <w:pPr>
        <w:rPr>
          <w:b/>
        </w:rPr>
      </w:pPr>
      <w:r w:rsidRPr="00653FBC">
        <w:rPr>
          <w:b/>
        </w:rPr>
        <w:t>Correspondence</w:t>
      </w:r>
      <w:r w:rsidRPr="00653FBC">
        <w:rPr>
          <w:b/>
        </w:rPr>
        <w:tab/>
      </w:r>
      <w:r w:rsidR="00103C8B">
        <w:rPr>
          <w:b/>
        </w:rPr>
        <w:t>(1</w:t>
      </w:r>
      <w:r w:rsidR="00103C8B" w:rsidRPr="00103C8B">
        <w:rPr>
          <w:b/>
          <w:vertAlign w:val="superscript"/>
        </w:rPr>
        <w:t>st</w:t>
      </w:r>
      <w:r w:rsidR="00103C8B">
        <w:rPr>
          <w:b/>
        </w:rPr>
        <w:t xml:space="preserve"> Parent)</w:t>
      </w:r>
      <w:r w:rsidR="00103C8B">
        <w:rPr>
          <w:b/>
        </w:rPr>
        <w:tab/>
      </w:r>
      <w:r w:rsidR="00103C8B">
        <w:rPr>
          <w:b/>
        </w:rPr>
        <w:tab/>
      </w:r>
      <w:r w:rsidR="00103C8B">
        <w:rPr>
          <w:b/>
        </w:rPr>
        <w:tab/>
      </w:r>
      <w:r w:rsidRPr="00653FBC">
        <w:rPr>
          <w:b/>
        </w:rPr>
        <w:tab/>
        <w:t>Second Address (</w:t>
      </w:r>
      <w:r w:rsidR="00103C8B">
        <w:rPr>
          <w:b/>
        </w:rPr>
        <w:t>2</w:t>
      </w:r>
      <w:r w:rsidR="00103C8B" w:rsidRPr="00103C8B">
        <w:rPr>
          <w:b/>
          <w:vertAlign w:val="superscript"/>
        </w:rPr>
        <w:t>nd</w:t>
      </w:r>
      <w:r w:rsidR="00103C8B">
        <w:rPr>
          <w:b/>
        </w:rPr>
        <w:t xml:space="preserve"> Parent …if different</w:t>
      </w:r>
      <w:r w:rsidRPr="00653FBC">
        <w:rPr>
          <w:b/>
        </w:rPr>
        <w:t>)</w:t>
      </w:r>
    </w:p>
    <w:p w14:paraId="27768F50" w14:textId="77777777" w:rsidR="00653FBC" w:rsidRDefault="00653FBC">
      <w:pPr>
        <w:pBdr>
          <w:top w:val="single" w:sz="4" w:space="1" w:color="000000"/>
          <w:left w:val="single" w:sz="4" w:space="4" w:color="000000"/>
          <w:bottom w:val="single" w:sz="4" w:space="1" w:color="000000"/>
          <w:right w:val="single" w:sz="4" w:space="4" w:color="000000"/>
        </w:pBdr>
      </w:pPr>
    </w:p>
    <w:p w14:paraId="288BDDBD" w14:textId="3F9DE568" w:rsidR="00EE2645" w:rsidRDefault="00EE2645">
      <w:pPr>
        <w:pBdr>
          <w:top w:val="single" w:sz="4" w:space="1" w:color="000000"/>
          <w:left w:val="single" w:sz="4" w:space="4" w:color="000000"/>
          <w:bottom w:val="single" w:sz="4" w:space="1" w:color="000000"/>
          <w:right w:val="single" w:sz="4" w:space="4" w:color="000000"/>
        </w:pBdr>
      </w:pPr>
      <w:r>
        <w:t>Name ____________________________________</w:t>
      </w:r>
      <w:r>
        <w:tab/>
      </w:r>
      <w:r>
        <w:tab/>
        <w:t>Name _______________________________________</w:t>
      </w:r>
    </w:p>
    <w:p w14:paraId="3D4FB629" w14:textId="77777777" w:rsidR="007C00B2" w:rsidRDefault="007C00B2">
      <w:pPr>
        <w:pBdr>
          <w:top w:val="single" w:sz="4" w:space="1" w:color="000000"/>
          <w:left w:val="single" w:sz="4" w:space="4" w:color="000000"/>
          <w:bottom w:val="single" w:sz="4" w:space="1" w:color="000000"/>
          <w:right w:val="single" w:sz="4" w:space="4" w:color="000000"/>
        </w:pBdr>
      </w:pPr>
    </w:p>
    <w:p w14:paraId="18C661B9" w14:textId="77777777" w:rsidR="00EE2645" w:rsidRDefault="00EE2645">
      <w:pPr>
        <w:pBdr>
          <w:top w:val="single" w:sz="4" w:space="1" w:color="000000"/>
          <w:left w:val="single" w:sz="4" w:space="4" w:color="000000"/>
          <w:bottom w:val="single" w:sz="4" w:space="1" w:color="000000"/>
          <w:right w:val="single" w:sz="4" w:space="4" w:color="000000"/>
        </w:pBdr>
      </w:pPr>
      <w:r>
        <w:t>Address __________________________________</w:t>
      </w:r>
      <w:r>
        <w:tab/>
      </w:r>
      <w:r>
        <w:tab/>
        <w:t>Address _____________________________________</w:t>
      </w:r>
    </w:p>
    <w:p w14:paraId="360C12B2" w14:textId="77777777" w:rsidR="007C00B2" w:rsidRDefault="007C00B2">
      <w:pPr>
        <w:pBdr>
          <w:top w:val="single" w:sz="4" w:space="1" w:color="000000"/>
          <w:left w:val="single" w:sz="4" w:space="4" w:color="000000"/>
          <w:bottom w:val="single" w:sz="4" w:space="1" w:color="000000"/>
          <w:right w:val="single" w:sz="4" w:space="4" w:color="000000"/>
        </w:pBdr>
      </w:pPr>
    </w:p>
    <w:p w14:paraId="0D9FA351" w14:textId="77777777" w:rsidR="00EE2645" w:rsidRDefault="00EE2645">
      <w:pPr>
        <w:pBdr>
          <w:top w:val="single" w:sz="4" w:space="1" w:color="000000"/>
          <w:left w:val="single" w:sz="4" w:space="4" w:color="000000"/>
          <w:bottom w:val="single" w:sz="4" w:space="1" w:color="000000"/>
          <w:right w:val="single" w:sz="4" w:space="4" w:color="000000"/>
        </w:pBdr>
      </w:pPr>
      <w:r>
        <w:t>Ap</w:t>
      </w:r>
      <w:r w:rsidR="00307C0C">
        <w:t>t # ____ City ___________ Postal Code ___________</w:t>
      </w:r>
      <w:r w:rsidR="00307C0C">
        <w:tab/>
      </w:r>
      <w:r>
        <w:t xml:space="preserve">Apt # </w:t>
      </w:r>
      <w:r w:rsidR="00307C0C">
        <w:t>_____ City ____________Postal Code</w:t>
      </w:r>
      <w:r>
        <w:t xml:space="preserve"> __________</w:t>
      </w:r>
    </w:p>
    <w:p w14:paraId="0835FB4D" w14:textId="77777777" w:rsidR="007C00B2" w:rsidRDefault="007C00B2">
      <w:pPr>
        <w:pBdr>
          <w:top w:val="single" w:sz="4" w:space="1" w:color="000000"/>
          <w:left w:val="single" w:sz="4" w:space="4" w:color="000000"/>
          <w:bottom w:val="single" w:sz="4" w:space="1" w:color="000000"/>
          <w:right w:val="single" w:sz="4" w:space="4" w:color="000000"/>
        </w:pBdr>
      </w:pPr>
    </w:p>
    <w:p w14:paraId="40491B3D" w14:textId="77777777" w:rsidR="00EE2645" w:rsidRDefault="00EE2645">
      <w:pPr>
        <w:pBdr>
          <w:top w:val="single" w:sz="4" w:space="1" w:color="000000"/>
          <w:left w:val="single" w:sz="4" w:space="4" w:color="000000"/>
          <w:bottom w:val="single" w:sz="4" w:space="1" w:color="000000"/>
          <w:right w:val="single" w:sz="4" w:space="4" w:color="000000"/>
        </w:pBdr>
      </w:pPr>
      <w:r>
        <w:t>Relationship __________________</w:t>
      </w:r>
      <w:r w:rsidR="00307C0C">
        <w:t xml:space="preserve">____________  </w:t>
      </w:r>
      <w:r w:rsidR="00307C0C">
        <w:tab/>
      </w:r>
      <w:r w:rsidR="00307C0C">
        <w:tab/>
        <w:t>Rel</w:t>
      </w:r>
      <w:r>
        <w:t>ationship __________________________________</w:t>
      </w:r>
    </w:p>
    <w:p w14:paraId="19F67B23" w14:textId="77777777" w:rsidR="007C00B2" w:rsidRDefault="007C00B2">
      <w:pPr>
        <w:pBdr>
          <w:top w:val="single" w:sz="4" w:space="1" w:color="000000"/>
          <w:left w:val="single" w:sz="4" w:space="4" w:color="000000"/>
          <w:bottom w:val="single" w:sz="4" w:space="1" w:color="000000"/>
          <w:right w:val="single" w:sz="4" w:space="4" w:color="000000"/>
        </w:pBdr>
      </w:pPr>
    </w:p>
    <w:p w14:paraId="4FA6D192" w14:textId="77777777" w:rsidR="00EE2645" w:rsidRDefault="00EE2645">
      <w:pPr>
        <w:pBdr>
          <w:top w:val="single" w:sz="4" w:space="1" w:color="000000"/>
          <w:left w:val="single" w:sz="4" w:space="4" w:color="000000"/>
          <w:bottom w:val="single" w:sz="4" w:space="1" w:color="000000"/>
          <w:right w:val="single" w:sz="4" w:space="4" w:color="000000"/>
        </w:pBdr>
      </w:pPr>
      <w:r>
        <w:t>Home telephone _____________________________</w:t>
      </w:r>
      <w:r>
        <w:tab/>
      </w:r>
      <w:r>
        <w:tab/>
      </w:r>
      <w:proofErr w:type="gramStart"/>
      <w:r>
        <w:t>Home</w:t>
      </w:r>
      <w:proofErr w:type="gramEnd"/>
      <w:r>
        <w:t xml:space="preserve"> telephone _______________________________</w:t>
      </w:r>
    </w:p>
    <w:p w14:paraId="1FDEB01B" w14:textId="77777777" w:rsidR="007C00B2" w:rsidRDefault="007C00B2">
      <w:pPr>
        <w:pBdr>
          <w:top w:val="single" w:sz="4" w:space="1" w:color="000000"/>
          <w:left w:val="single" w:sz="4" w:space="4" w:color="000000"/>
          <w:bottom w:val="single" w:sz="4" w:space="1" w:color="000000"/>
          <w:right w:val="single" w:sz="4" w:space="4" w:color="000000"/>
        </w:pBdr>
      </w:pPr>
    </w:p>
    <w:p w14:paraId="4DC2A2C8" w14:textId="77777777" w:rsidR="00EE2645" w:rsidRDefault="00EE2645">
      <w:pPr>
        <w:pBdr>
          <w:top w:val="single" w:sz="4" w:space="1" w:color="000000"/>
          <w:left w:val="single" w:sz="4" w:space="4" w:color="000000"/>
          <w:bottom w:val="single" w:sz="4" w:space="1" w:color="000000"/>
          <w:right w:val="single" w:sz="4" w:space="4" w:color="000000"/>
        </w:pBdr>
      </w:pPr>
      <w:r>
        <w:t>Father at work _______________ cel</w:t>
      </w:r>
      <w:r w:rsidR="00307C0C">
        <w:t>l</w:t>
      </w:r>
      <w:r>
        <w:t xml:space="preserve"> __________</w:t>
      </w:r>
      <w:r w:rsidR="00307C0C">
        <w:t>__</w:t>
      </w:r>
      <w:r w:rsidR="00307C0C">
        <w:tab/>
      </w:r>
      <w:r w:rsidR="00307C0C">
        <w:tab/>
        <w:t xml:space="preserve">Work ____________________ </w:t>
      </w:r>
      <w:r>
        <w:t>cel</w:t>
      </w:r>
      <w:r w:rsidR="00307C0C">
        <w:t>l</w:t>
      </w:r>
      <w:r>
        <w:t xml:space="preserve"> _______________</w:t>
      </w:r>
    </w:p>
    <w:p w14:paraId="3D16ACBD" w14:textId="77777777" w:rsidR="007C00B2" w:rsidRDefault="007C00B2">
      <w:pPr>
        <w:pBdr>
          <w:top w:val="single" w:sz="4" w:space="1" w:color="000000"/>
          <w:left w:val="single" w:sz="4" w:space="4" w:color="000000"/>
          <w:bottom w:val="single" w:sz="4" w:space="1" w:color="000000"/>
          <w:right w:val="single" w:sz="4" w:space="4" w:color="000000"/>
        </w:pBdr>
      </w:pPr>
    </w:p>
    <w:p w14:paraId="3EEBBD34" w14:textId="77777777" w:rsidR="00EE2645" w:rsidRDefault="00EE2645">
      <w:pPr>
        <w:pBdr>
          <w:top w:val="single" w:sz="4" w:space="1" w:color="000000"/>
          <w:left w:val="single" w:sz="4" w:space="4" w:color="000000"/>
          <w:bottom w:val="single" w:sz="4" w:space="1" w:color="000000"/>
          <w:right w:val="single" w:sz="4" w:space="4" w:color="000000"/>
        </w:pBdr>
      </w:pPr>
      <w:r>
        <w:t>Mother at work __</w:t>
      </w:r>
      <w:r w:rsidR="00307C0C">
        <w:t>_____________ cell ____________</w:t>
      </w:r>
      <w:r w:rsidR="00307C0C">
        <w:tab/>
      </w:r>
      <w:r>
        <w:t>E-mail ______________________________________</w:t>
      </w:r>
    </w:p>
    <w:p w14:paraId="29ED9997" w14:textId="77777777" w:rsidR="007C00B2" w:rsidRDefault="007C00B2">
      <w:pPr>
        <w:pBdr>
          <w:top w:val="single" w:sz="4" w:space="1" w:color="000000"/>
          <w:left w:val="single" w:sz="4" w:space="4" w:color="000000"/>
          <w:bottom w:val="single" w:sz="4" w:space="1" w:color="000000"/>
          <w:right w:val="single" w:sz="4" w:space="4" w:color="000000"/>
        </w:pBdr>
      </w:pPr>
    </w:p>
    <w:p w14:paraId="74C658F7" w14:textId="77777777" w:rsidR="00EE2645" w:rsidRDefault="00EE2645">
      <w:pPr>
        <w:pBdr>
          <w:top w:val="single" w:sz="4" w:space="1" w:color="000000"/>
          <w:left w:val="single" w:sz="4" w:space="4" w:color="000000"/>
          <w:bottom w:val="single" w:sz="4" w:space="1" w:color="000000"/>
          <w:right w:val="single" w:sz="4" w:space="4" w:color="000000"/>
        </w:pBdr>
        <w:rPr>
          <w:sz w:val="21"/>
          <w:szCs w:val="21"/>
        </w:rPr>
      </w:pPr>
      <w:r>
        <w:t>E-mail ____________________ Fax ____________</w:t>
      </w:r>
      <w:r>
        <w:tab/>
      </w:r>
      <w:r>
        <w:tab/>
        <w:t>Student cel</w:t>
      </w:r>
      <w:r w:rsidR="00307C0C">
        <w:t>l</w:t>
      </w:r>
      <w:r>
        <w:t xml:space="preserve"> </w:t>
      </w:r>
      <w:r>
        <w:rPr>
          <w:sz w:val="21"/>
          <w:szCs w:val="21"/>
        </w:rPr>
        <w:t>________________________________________</w:t>
      </w:r>
    </w:p>
    <w:p w14:paraId="784FFD34" w14:textId="77777777" w:rsidR="00EE2645" w:rsidRDefault="00EE2645"/>
    <w:p w14:paraId="4E9ED6BE" w14:textId="0A64C350" w:rsidR="00EE2645" w:rsidRPr="00653FBC" w:rsidRDefault="00EE2645">
      <w:pPr>
        <w:rPr>
          <w:b/>
        </w:rPr>
      </w:pPr>
      <w:r w:rsidRPr="00653FBC">
        <w:rPr>
          <w:b/>
        </w:rPr>
        <w:t>School History</w:t>
      </w:r>
    </w:p>
    <w:p w14:paraId="3EA11296" w14:textId="77777777" w:rsidR="00EE2645" w:rsidRDefault="00EE2645">
      <w:pPr>
        <w:pBdr>
          <w:top w:val="single" w:sz="4" w:space="1" w:color="000000"/>
          <w:left w:val="single" w:sz="4" w:space="4" w:color="000000"/>
          <w:bottom w:val="single" w:sz="4" w:space="1" w:color="000000"/>
          <w:right w:val="single" w:sz="4" w:space="4" w:color="000000"/>
        </w:pBdr>
      </w:pPr>
      <w:r>
        <w:t>Present School _____________________________________________</w:t>
      </w:r>
      <w:proofErr w:type="gramStart"/>
      <w:r>
        <w:t>_  Present</w:t>
      </w:r>
      <w:proofErr w:type="gramEnd"/>
      <w:r>
        <w:t xml:space="preserve"> Grade _______________________</w:t>
      </w:r>
    </w:p>
    <w:p w14:paraId="1B2A01E9" w14:textId="77777777" w:rsidR="007C00B2" w:rsidRDefault="007C00B2">
      <w:pPr>
        <w:pBdr>
          <w:top w:val="single" w:sz="4" w:space="1" w:color="000000"/>
          <w:left w:val="single" w:sz="4" w:space="4" w:color="000000"/>
          <w:bottom w:val="single" w:sz="4" w:space="1" w:color="000000"/>
          <w:right w:val="single" w:sz="4" w:space="4" w:color="000000"/>
        </w:pBdr>
      </w:pPr>
    </w:p>
    <w:p w14:paraId="4452DCFC" w14:textId="77777777" w:rsidR="00EE2645" w:rsidRDefault="00EE2645">
      <w:pPr>
        <w:pBdr>
          <w:top w:val="single" w:sz="4" w:space="1" w:color="000000"/>
          <w:left w:val="single" w:sz="4" w:space="4" w:color="000000"/>
          <w:bottom w:val="single" w:sz="4" w:space="1" w:color="000000"/>
          <w:right w:val="single" w:sz="4" w:space="4" w:color="000000"/>
        </w:pBdr>
      </w:pPr>
      <w:r>
        <w:t>Last Grade Completed ________________________________________</w:t>
      </w:r>
    </w:p>
    <w:p w14:paraId="35980922" w14:textId="77777777" w:rsidR="007C00B2" w:rsidRDefault="007C00B2">
      <w:pPr>
        <w:pBdr>
          <w:top w:val="single" w:sz="4" w:space="1" w:color="000000"/>
          <w:left w:val="single" w:sz="4" w:space="4" w:color="000000"/>
          <w:bottom w:val="single" w:sz="4" w:space="1" w:color="000000"/>
          <w:right w:val="single" w:sz="4" w:space="4" w:color="000000"/>
        </w:pBdr>
      </w:pPr>
    </w:p>
    <w:p w14:paraId="39F476E1" w14:textId="77777777" w:rsidR="00EE2645" w:rsidRDefault="00EE2645">
      <w:pPr>
        <w:pBdr>
          <w:top w:val="single" w:sz="4" w:space="1" w:color="000000"/>
          <w:left w:val="single" w:sz="4" w:space="4" w:color="000000"/>
          <w:bottom w:val="single" w:sz="4" w:space="1" w:color="000000"/>
          <w:right w:val="single" w:sz="4" w:space="4" w:color="000000"/>
        </w:pBdr>
      </w:pPr>
      <w:r>
        <w:t>Please list the schools attended in the last 2 years:</w:t>
      </w:r>
    </w:p>
    <w:p w14:paraId="24A32DC0" w14:textId="77777777" w:rsidR="007C00B2" w:rsidRDefault="007C00B2">
      <w:pPr>
        <w:pBdr>
          <w:top w:val="single" w:sz="4" w:space="1" w:color="000000"/>
          <w:left w:val="single" w:sz="4" w:space="4" w:color="000000"/>
          <w:bottom w:val="single" w:sz="4" w:space="1" w:color="000000"/>
          <w:right w:val="single" w:sz="4" w:space="4" w:color="000000"/>
        </w:pBdr>
      </w:pPr>
    </w:p>
    <w:p w14:paraId="72816C94" w14:textId="77777777" w:rsidR="00EE2645" w:rsidRDefault="006F4660">
      <w:pPr>
        <w:pBdr>
          <w:top w:val="single" w:sz="4" w:space="1" w:color="000000"/>
          <w:left w:val="single" w:sz="4" w:space="4" w:color="000000"/>
          <w:bottom w:val="single" w:sz="4" w:space="1" w:color="000000"/>
          <w:right w:val="single" w:sz="4" w:space="4" w:color="000000"/>
        </w:pBdr>
      </w:pPr>
      <w:r>
        <w:t>2019-2020</w:t>
      </w:r>
      <w:r w:rsidR="00EE2645">
        <w:t>: ___________</w:t>
      </w:r>
      <w:r>
        <w:t>_________________________</w:t>
      </w:r>
      <w:proofErr w:type="gramStart"/>
      <w:r>
        <w:t>_  2018</w:t>
      </w:r>
      <w:proofErr w:type="gramEnd"/>
      <w:r>
        <w:t>-2019</w:t>
      </w:r>
      <w:r w:rsidR="00EE2645">
        <w:t xml:space="preserve"> ____________________________________</w:t>
      </w:r>
    </w:p>
    <w:p w14:paraId="6A2F579C" w14:textId="77777777" w:rsidR="00EE2645" w:rsidRDefault="00EE2645">
      <w:pPr>
        <w:pBdr>
          <w:top w:val="single" w:sz="4" w:space="1" w:color="000000"/>
          <w:left w:val="single" w:sz="4" w:space="4" w:color="000000"/>
          <w:bottom w:val="single" w:sz="4" w:space="1" w:color="000000"/>
          <w:right w:val="single" w:sz="4" w:space="4" w:color="000000"/>
        </w:pBdr>
        <w:rPr>
          <w:sz w:val="18"/>
        </w:rPr>
      </w:pPr>
      <w:r>
        <w:t xml:space="preserve">                               </w:t>
      </w:r>
      <w:r>
        <w:rPr>
          <w:sz w:val="18"/>
        </w:rPr>
        <w:t>School</w:t>
      </w:r>
      <w:r>
        <w:t xml:space="preserve">                                                                                           </w:t>
      </w:r>
      <w:proofErr w:type="spellStart"/>
      <w:r>
        <w:rPr>
          <w:sz w:val="18"/>
        </w:rPr>
        <w:t>School</w:t>
      </w:r>
      <w:proofErr w:type="spellEnd"/>
    </w:p>
    <w:p w14:paraId="3540E09A" w14:textId="77777777" w:rsidR="00EE2645" w:rsidRDefault="00EE2645">
      <w:pPr>
        <w:pBdr>
          <w:top w:val="single" w:sz="4" w:space="1" w:color="000000"/>
          <w:left w:val="single" w:sz="4" w:space="4" w:color="000000"/>
          <w:bottom w:val="single" w:sz="4" w:space="1" w:color="000000"/>
          <w:right w:val="single" w:sz="4" w:space="4" w:color="000000"/>
        </w:pBdr>
        <w:rPr>
          <w:sz w:val="18"/>
        </w:rPr>
      </w:pPr>
      <w:r>
        <w:t xml:space="preserve">Other: </w:t>
      </w:r>
      <w:r>
        <w:rPr>
          <w:sz w:val="18"/>
        </w:rPr>
        <w:t>_______________________________________________________________________________________</w:t>
      </w:r>
    </w:p>
    <w:p w14:paraId="14F54120" w14:textId="77777777" w:rsidR="00EE2645" w:rsidRDefault="00EE2645">
      <w:pPr>
        <w:pBdr>
          <w:top w:val="single" w:sz="4" w:space="1" w:color="000000"/>
          <w:left w:val="single" w:sz="4" w:space="4" w:color="000000"/>
          <w:bottom w:val="single" w:sz="4" w:space="1" w:color="000000"/>
          <w:right w:val="single" w:sz="4" w:space="4" w:color="000000"/>
        </w:pBdr>
        <w:rPr>
          <w:sz w:val="18"/>
        </w:rPr>
      </w:pPr>
      <w:r>
        <w:rPr>
          <w:sz w:val="18"/>
        </w:rPr>
        <w:t xml:space="preserve">                                      Year/School</w:t>
      </w:r>
    </w:p>
    <w:p w14:paraId="1FD01F8D" w14:textId="77777777" w:rsidR="00EE2645" w:rsidRDefault="00EE2645"/>
    <w:p w14:paraId="3F06D642" w14:textId="56A57FF8" w:rsidR="00EE2645" w:rsidRPr="00653FBC" w:rsidRDefault="00EE2645">
      <w:pPr>
        <w:rPr>
          <w:b/>
        </w:rPr>
      </w:pPr>
      <w:r w:rsidRPr="00653FBC">
        <w:rPr>
          <w:b/>
        </w:rPr>
        <w:t>Family Information</w:t>
      </w:r>
    </w:p>
    <w:p w14:paraId="04568170" w14:textId="77777777" w:rsidR="00EE2645" w:rsidRDefault="00EE2645">
      <w:pPr>
        <w:pBdr>
          <w:top w:val="single" w:sz="4" w:space="1" w:color="000000"/>
          <w:left w:val="single" w:sz="4" w:space="4" w:color="000000"/>
          <w:bottom w:val="single" w:sz="4" w:space="1" w:color="000000"/>
          <w:right w:val="single" w:sz="4" w:space="4" w:color="000000"/>
        </w:pBdr>
      </w:pPr>
      <w:r>
        <w:t xml:space="preserve">Father’s name _____________________ </w:t>
      </w:r>
      <w:r w:rsidR="006F4660">
        <w:t>Level of Education ________</w:t>
      </w:r>
      <w:r>
        <w:t>__P</w:t>
      </w:r>
      <w:r w:rsidR="006F4660">
        <w:t>lace of Birth ______________</w:t>
      </w:r>
      <w:r>
        <w:t>__</w:t>
      </w:r>
      <w:proofErr w:type="gramStart"/>
      <w:r>
        <w:t>_</w:t>
      </w:r>
      <w:r w:rsidR="006F4660">
        <w:t xml:space="preserve">  First</w:t>
      </w:r>
      <w:proofErr w:type="gramEnd"/>
      <w:r w:rsidR="006F4660">
        <w:t xml:space="preserve"> language __________</w:t>
      </w:r>
    </w:p>
    <w:p w14:paraId="05B068E7" w14:textId="77777777" w:rsidR="00EE2645" w:rsidRDefault="00EE2645">
      <w:pPr>
        <w:pBdr>
          <w:top w:val="single" w:sz="4" w:space="1" w:color="000000"/>
          <w:left w:val="single" w:sz="4" w:space="4" w:color="000000"/>
          <w:bottom w:val="single" w:sz="4" w:space="1" w:color="000000"/>
          <w:right w:val="single" w:sz="4" w:space="4" w:color="000000"/>
        </w:pBdr>
      </w:pPr>
    </w:p>
    <w:p w14:paraId="5BB516C5" w14:textId="77777777" w:rsidR="00EE2645" w:rsidRDefault="00EE2645">
      <w:pPr>
        <w:pBdr>
          <w:top w:val="single" w:sz="4" w:space="1" w:color="000000"/>
          <w:left w:val="single" w:sz="4" w:space="4" w:color="000000"/>
          <w:bottom w:val="single" w:sz="4" w:space="1" w:color="000000"/>
          <w:right w:val="single" w:sz="4" w:space="4" w:color="000000"/>
        </w:pBdr>
      </w:pPr>
      <w:r>
        <w:t>Mother’s name ______________</w:t>
      </w:r>
      <w:r w:rsidR="006F4660">
        <w:t>______ Level of Education _</w:t>
      </w:r>
      <w:r>
        <w:t xml:space="preserve">_________ Place of Birth </w:t>
      </w:r>
      <w:r w:rsidR="006F4660">
        <w:t>_______________</w:t>
      </w:r>
      <w:proofErr w:type="gramStart"/>
      <w:r w:rsidR="006F4660">
        <w:t>_   First</w:t>
      </w:r>
      <w:proofErr w:type="gramEnd"/>
      <w:r w:rsidR="006F4660">
        <w:t xml:space="preserve"> language __________</w:t>
      </w:r>
    </w:p>
    <w:p w14:paraId="4D376DE4" w14:textId="77777777" w:rsidR="00EE2645" w:rsidRDefault="00EE2645">
      <w:pPr>
        <w:pBdr>
          <w:top w:val="single" w:sz="4" w:space="1" w:color="000000"/>
          <w:left w:val="single" w:sz="4" w:space="4" w:color="000000"/>
          <w:bottom w:val="single" w:sz="4" w:space="1" w:color="000000"/>
          <w:right w:val="single" w:sz="4" w:space="4" w:color="000000"/>
        </w:pBdr>
      </w:pPr>
    </w:p>
    <w:p w14:paraId="627F9400" w14:textId="77777777" w:rsidR="00EE2645" w:rsidRDefault="00EE2645">
      <w:pPr>
        <w:pBdr>
          <w:top w:val="single" w:sz="4" w:space="1" w:color="000000"/>
          <w:left w:val="single" w:sz="4" w:space="4" w:color="000000"/>
          <w:bottom w:val="single" w:sz="4" w:space="1" w:color="000000"/>
          <w:right w:val="single" w:sz="4" w:space="4" w:color="000000"/>
        </w:pBdr>
      </w:pPr>
      <w:r>
        <w:t>Student lives with: _____________________________________________________________________________</w:t>
      </w:r>
    </w:p>
    <w:p w14:paraId="535DAB7A" w14:textId="77777777" w:rsidR="006F4660" w:rsidRDefault="006F4660">
      <w:pPr>
        <w:pBdr>
          <w:top w:val="single" w:sz="4" w:space="1" w:color="000000"/>
          <w:left w:val="single" w:sz="4" w:space="4" w:color="000000"/>
          <w:bottom w:val="single" w:sz="4" w:space="1" w:color="000000"/>
          <w:right w:val="single" w:sz="4" w:space="4" w:color="000000"/>
        </w:pBdr>
      </w:pPr>
    </w:p>
    <w:p w14:paraId="4B883B3D" w14:textId="77777777" w:rsidR="006F4660" w:rsidRDefault="006F4660">
      <w:pPr>
        <w:pBdr>
          <w:top w:val="single" w:sz="4" w:space="1" w:color="000000"/>
          <w:left w:val="single" w:sz="4" w:space="4" w:color="000000"/>
          <w:bottom w:val="single" w:sz="4" w:space="1" w:color="000000"/>
          <w:right w:val="single" w:sz="4" w:space="4" w:color="000000"/>
        </w:pBdr>
      </w:pPr>
      <w:r>
        <w:t>Language spoken at home: _____________________________________________</w:t>
      </w:r>
    </w:p>
    <w:p w14:paraId="44557DC8" w14:textId="77777777" w:rsidR="00EE2645" w:rsidRDefault="00EE2645">
      <w:pPr>
        <w:pBdr>
          <w:top w:val="single" w:sz="4" w:space="1" w:color="000000"/>
          <w:left w:val="single" w:sz="4" w:space="4" w:color="000000"/>
          <w:bottom w:val="single" w:sz="4" w:space="1" w:color="000000"/>
          <w:right w:val="single" w:sz="4" w:space="4" w:color="000000"/>
        </w:pBdr>
      </w:pPr>
    </w:p>
    <w:p w14:paraId="1EC74DB5" w14:textId="77777777" w:rsidR="00EE2645" w:rsidRDefault="00EE2645">
      <w:pPr>
        <w:pBdr>
          <w:top w:val="single" w:sz="4" w:space="1" w:color="000000"/>
          <w:left w:val="single" w:sz="4" w:space="4" w:color="000000"/>
          <w:bottom w:val="single" w:sz="4" w:space="1" w:color="000000"/>
          <w:right w:val="single" w:sz="4" w:space="4" w:color="000000"/>
        </w:pBdr>
      </w:pPr>
      <w:r>
        <w:t>Please check if applicable:  Parents</w:t>
      </w:r>
      <w:proofErr w:type="gramStart"/>
      <w:r>
        <w:t xml:space="preserve">:   </w:t>
      </w:r>
      <w:r>
        <w:rPr>
          <w:rFonts w:ascii="Wingdings" w:hAnsi="Wingdings"/>
          <w:sz w:val="28"/>
        </w:rPr>
        <w:t></w:t>
      </w:r>
      <w:proofErr w:type="gramEnd"/>
      <w:r>
        <w:t xml:space="preserve"> Separated       </w:t>
      </w:r>
      <w:r>
        <w:rPr>
          <w:rFonts w:ascii="Wingdings" w:hAnsi="Wingdings"/>
          <w:sz w:val="28"/>
        </w:rPr>
        <w:t></w:t>
      </w:r>
      <w:r>
        <w:t xml:space="preserve"> Divorced       </w:t>
      </w:r>
      <w:r>
        <w:rPr>
          <w:rFonts w:ascii="Wingdings" w:hAnsi="Wingdings"/>
          <w:sz w:val="28"/>
        </w:rPr>
        <w:t></w:t>
      </w:r>
      <w:r>
        <w:t xml:space="preserve"> Mother Deceased      </w:t>
      </w:r>
      <w:r>
        <w:rPr>
          <w:rFonts w:ascii="Wingdings" w:hAnsi="Wingdings"/>
          <w:sz w:val="28"/>
        </w:rPr>
        <w:t></w:t>
      </w:r>
      <w:r>
        <w:rPr>
          <w:sz w:val="22"/>
        </w:rPr>
        <w:t xml:space="preserve"> </w:t>
      </w:r>
      <w:r>
        <w:t xml:space="preserve">Father Deceased   </w:t>
      </w:r>
    </w:p>
    <w:p w14:paraId="5EFCC961" w14:textId="77777777" w:rsidR="00EE2645" w:rsidRDefault="00EE2645"/>
    <w:p w14:paraId="231EF4C5" w14:textId="77777777" w:rsidR="007C00B2" w:rsidRDefault="007C00B2"/>
    <w:p w14:paraId="75A0F11F" w14:textId="77777777" w:rsidR="007C00B2" w:rsidRDefault="007C00B2"/>
    <w:p w14:paraId="3A4F1E02" w14:textId="77777777" w:rsidR="007C00B2" w:rsidRDefault="007C00B2"/>
    <w:p w14:paraId="262B37DE" w14:textId="77777777" w:rsidR="00653FBC" w:rsidRDefault="00653FBC"/>
    <w:p w14:paraId="630B1344" w14:textId="77777777" w:rsidR="00653FBC" w:rsidRDefault="00653FBC"/>
    <w:p w14:paraId="7508C360" w14:textId="4A377B73" w:rsidR="00653FBC" w:rsidRDefault="00653FBC" w:rsidP="00653FBC">
      <w:pPr>
        <w:jc w:val="right"/>
        <w:rPr>
          <w:b/>
        </w:rPr>
      </w:pPr>
      <w:r>
        <w:rPr>
          <w:b/>
        </w:rPr>
        <w:lastRenderedPageBreak/>
        <w:t>2/5</w:t>
      </w:r>
    </w:p>
    <w:p w14:paraId="6C3C28FE" w14:textId="77777777" w:rsidR="00653FBC" w:rsidRDefault="00653FBC">
      <w:pPr>
        <w:rPr>
          <w:b/>
        </w:rPr>
      </w:pPr>
    </w:p>
    <w:p w14:paraId="5AFD807F" w14:textId="77777777" w:rsidR="00653FBC" w:rsidRDefault="00653FBC">
      <w:pPr>
        <w:rPr>
          <w:b/>
        </w:rPr>
      </w:pPr>
    </w:p>
    <w:p w14:paraId="35A9BE5B" w14:textId="3AEF0CD1" w:rsidR="00EE2645" w:rsidRPr="00653FBC" w:rsidRDefault="00EE2645">
      <w:pPr>
        <w:rPr>
          <w:b/>
        </w:rPr>
      </w:pPr>
      <w:r w:rsidRPr="00653FBC">
        <w:rPr>
          <w:b/>
        </w:rPr>
        <w:t>Additional Information</w:t>
      </w:r>
    </w:p>
    <w:p w14:paraId="4BF8690C" w14:textId="5B25B322" w:rsidR="00EE2645" w:rsidRDefault="00103C8B">
      <w:pPr>
        <w:pBdr>
          <w:top w:val="single" w:sz="4" w:space="1" w:color="000000"/>
          <w:left w:val="single" w:sz="4" w:space="4" w:color="000000"/>
          <w:bottom w:val="single" w:sz="4" w:space="1" w:color="000000"/>
          <w:right w:val="single" w:sz="4" w:space="4" w:color="000000"/>
        </w:pBdr>
      </w:pPr>
      <w:r>
        <w:t>P</w:t>
      </w:r>
      <w:r w:rsidR="00307C0C">
        <w:t>erson</w:t>
      </w:r>
      <w:r>
        <w:t>,</w:t>
      </w:r>
      <w:r w:rsidR="00307C0C">
        <w:t xml:space="preserve"> </w:t>
      </w:r>
      <w:r w:rsidR="00EE2645">
        <w:t>other than parent/guardian, to contact in case of emergency</w:t>
      </w:r>
    </w:p>
    <w:p w14:paraId="083F145D" w14:textId="77777777" w:rsidR="007C00B2" w:rsidRDefault="007C00B2">
      <w:pPr>
        <w:pBdr>
          <w:top w:val="single" w:sz="4" w:space="1" w:color="000000"/>
          <w:left w:val="single" w:sz="4" w:space="4" w:color="000000"/>
          <w:bottom w:val="single" w:sz="4" w:space="1" w:color="000000"/>
          <w:right w:val="single" w:sz="4" w:space="4" w:color="000000"/>
        </w:pBdr>
      </w:pPr>
    </w:p>
    <w:p w14:paraId="13E2CFD9" w14:textId="77777777" w:rsidR="00EE2645" w:rsidRDefault="00EE2645">
      <w:pPr>
        <w:pBdr>
          <w:top w:val="single" w:sz="4" w:space="1" w:color="000000"/>
          <w:left w:val="single" w:sz="4" w:space="4" w:color="000000"/>
          <w:bottom w:val="single" w:sz="4" w:space="1" w:color="000000"/>
          <w:right w:val="single" w:sz="4" w:space="4" w:color="000000"/>
        </w:pBdr>
      </w:pPr>
      <w:r>
        <w:t>Name: _________________________________________________ Relationship ____________________________________</w:t>
      </w:r>
    </w:p>
    <w:p w14:paraId="2DE43580" w14:textId="77777777" w:rsidR="00F20B66" w:rsidRDefault="00F20B66">
      <w:pPr>
        <w:pBdr>
          <w:top w:val="single" w:sz="4" w:space="1" w:color="000000"/>
          <w:left w:val="single" w:sz="4" w:space="4" w:color="000000"/>
          <w:bottom w:val="single" w:sz="4" w:space="1" w:color="000000"/>
          <w:right w:val="single" w:sz="4" w:space="4" w:color="000000"/>
        </w:pBdr>
      </w:pPr>
    </w:p>
    <w:p w14:paraId="4E5E0768" w14:textId="77777777" w:rsidR="00103C8B" w:rsidRDefault="00103C8B">
      <w:pPr>
        <w:pBdr>
          <w:top w:val="single" w:sz="4" w:space="1" w:color="000000"/>
          <w:left w:val="single" w:sz="4" w:space="4" w:color="000000"/>
          <w:bottom w:val="single" w:sz="4" w:space="1" w:color="000000"/>
          <w:right w:val="single" w:sz="4" w:space="4" w:color="000000"/>
        </w:pBdr>
      </w:pPr>
    </w:p>
    <w:p w14:paraId="6DC628B2" w14:textId="77777777" w:rsidR="00F20B66" w:rsidRDefault="00EE2645">
      <w:pPr>
        <w:pBdr>
          <w:top w:val="single" w:sz="4" w:space="1" w:color="000000"/>
          <w:left w:val="single" w:sz="4" w:space="4" w:color="000000"/>
          <w:bottom w:val="single" w:sz="4" w:space="1" w:color="000000"/>
          <w:right w:val="single" w:sz="4" w:space="4" w:color="000000"/>
        </w:pBdr>
      </w:pPr>
      <w:r>
        <w:t xml:space="preserve">Tel. No. Home </w:t>
      </w:r>
      <w:proofErr w:type="gramStart"/>
      <w:r>
        <w:rPr>
          <w:u w:val="single"/>
        </w:rPr>
        <w:t>(      )</w:t>
      </w:r>
      <w:proofErr w:type="gramEnd"/>
      <w:r>
        <w:t xml:space="preserve">_______________________________ Tel. No. Work  </w:t>
      </w:r>
      <w:proofErr w:type="gramStart"/>
      <w:r>
        <w:rPr>
          <w:u w:val="single"/>
        </w:rPr>
        <w:t>(      )</w:t>
      </w:r>
      <w:proofErr w:type="gramEnd"/>
      <w:r>
        <w:t xml:space="preserve">______________________________ </w:t>
      </w:r>
    </w:p>
    <w:p w14:paraId="26E541C6" w14:textId="77777777" w:rsidR="00F20B66" w:rsidRDefault="00F20B66">
      <w:pPr>
        <w:pBdr>
          <w:top w:val="single" w:sz="4" w:space="1" w:color="000000"/>
          <w:left w:val="single" w:sz="4" w:space="4" w:color="000000"/>
          <w:bottom w:val="single" w:sz="4" w:space="1" w:color="000000"/>
          <w:right w:val="single" w:sz="4" w:space="4" w:color="000000"/>
        </w:pBdr>
      </w:pPr>
    </w:p>
    <w:p w14:paraId="084EF5FA" w14:textId="77777777" w:rsidR="00103C8B" w:rsidRDefault="00103C8B">
      <w:pPr>
        <w:pBdr>
          <w:top w:val="single" w:sz="4" w:space="1" w:color="000000"/>
          <w:left w:val="single" w:sz="4" w:space="4" w:color="000000"/>
          <w:bottom w:val="single" w:sz="4" w:space="1" w:color="000000"/>
          <w:right w:val="single" w:sz="4" w:space="4" w:color="000000"/>
        </w:pBdr>
      </w:pPr>
    </w:p>
    <w:p w14:paraId="7F4C6D2D" w14:textId="66142534" w:rsidR="00EE2645" w:rsidRDefault="00EE2645">
      <w:pPr>
        <w:pBdr>
          <w:top w:val="single" w:sz="4" w:space="1" w:color="000000"/>
          <w:left w:val="single" w:sz="4" w:space="4" w:color="000000"/>
          <w:bottom w:val="single" w:sz="4" w:space="1" w:color="000000"/>
          <w:right w:val="single" w:sz="4" w:space="4" w:color="000000"/>
        </w:pBdr>
      </w:pPr>
      <w:r>
        <w:t>Medications your child is currently taking (dose and frequency): _________________________________________________________</w:t>
      </w:r>
    </w:p>
    <w:p w14:paraId="5D9F1B64" w14:textId="77777777" w:rsidR="00103C8B" w:rsidRDefault="00103C8B">
      <w:pPr>
        <w:pBdr>
          <w:top w:val="single" w:sz="4" w:space="1" w:color="000000"/>
          <w:left w:val="single" w:sz="4" w:space="4" w:color="000000"/>
          <w:bottom w:val="single" w:sz="4" w:space="1" w:color="000000"/>
          <w:right w:val="single" w:sz="4" w:space="4" w:color="000000"/>
        </w:pBdr>
      </w:pPr>
    </w:p>
    <w:p w14:paraId="3BEAAE3C" w14:textId="352B04A5" w:rsidR="00103C8B" w:rsidRDefault="00103C8B">
      <w:pPr>
        <w:pBdr>
          <w:top w:val="single" w:sz="4" w:space="1" w:color="000000"/>
          <w:left w:val="single" w:sz="4" w:space="4" w:color="000000"/>
          <w:bottom w:val="single" w:sz="4" w:space="1" w:color="000000"/>
          <w:right w:val="single" w:sz="4" w:space="4" w:color="000000"/>
        </w:pBdr>
      </w:pPr>
      <w:r>
        <w:t>_____________________________________________________________________________________________________________</w:t>
      </w:r>
    </w:p>
    <w:p w14:paraId="44190D57" w14:textId="77777777" w:rsidR="00F20B66" w:rsidRDefault="00F20B66">
      <w:pPr>
        <w:pBdr>
          <w:top w:val="single" w:sz="4" w:space="1" w:color="000000"/>
          <w:left w:val="single" w:sz="4" w:space="4" w:color="000000"/>
          <w:bottom w:val="single" w:sz="4" w:space="1" w:color="000000"/>
          <w:right w:val="single" w:sz="4" w:space="4" w:color="000000"/>
        </w:pBdr>
      </w:pPr>
    </w:p>
    <w:p w14:paraId="1BF76E5C" w14:textId="77777777" w:rsidR="00103C8B" w:rsidRDefault="00103C8B" w:rsidP="00103C8B">
      <w:pPr>
        <w:pBdr>
          <w:top w:val="single" w:sz="4" w:space="1" w:color="000000"/>
          <w:left w:val="single" w:sz="4" w:space="4" w:color="000000"/>
          <w:bottom w:val="single" w:sz="4" w:space="1" w:color="000000"/>
          <w:right w:val="single" w:sz="4" w:space="4" w:color="000000"/>
        </w:pBdr>
      </w:pPr>
    </w:p>
    <w:p w14:paraId="7E517751" w14:textId="77777777" w:rsidR="00103C8B" w:rsidRDefault="00103C8B" w:rsidP="00103C8B">
      <w:pPr>
        <w:pBdr>
          <w:top w:val="single" w:sz="4" w:space="1" w:color="000000"/>
          <w:left w:val="single" w:sz="4" w:space="4" w:color="000000"/>
          <w:bottom w:val="single" w:sz="4" w:space="1" w:color="000000"/>
          <w:right w:val="single" w:sz="4" w:space="4" w:color="000000"/>
        </w:pBdr>
      </w:pPr>
      <w:r>
        <w:t>Food allergies / restrictions _______________________________________________________________________________________</w:t>
      </w:r>
    </w:p>
    <w:p w14:paraId="6EBC561B" w14:textId="77777777" w:rsidR="00103C8B" w:rsidRDefault="00103C8B">
      <w:pPr>
        <w:pBdr>
          <w:top w:val="single" w:sz="4" w:space="1" w:color="000000"/>
          <w:left w:val="single" w:sz="4" w:space="4" w:color="000000"/>
          <w:bottom w:val="single" w:sz="4" w:space="1" w:color="000000"/>
          <w:right w:val="single" w:sz="4" w:space="4" w:color="000000"/>
        </w:pBdr>
      </w:pPr>
    </w:p>
    <w:p w14:paraId="4A403328" w14:textId="77777777" w:rsidR="00103C8B" w:rsidRDefault="00103C8B">
      <w:pPr>
        <w:pBdr>
          <w:top w:val="single" w:sz="4" w:space="1" w:color="000000"/>
          <w:left w:val="single" w:sz="4" w:space="4" w:color="000000"/>
          <w:bottom w:val="single" w:sz="4" w:space="1" w:color="000000"/>
          <w:right w:val="single" w:sz="4" w:space="4" w:color="000000"/>
        </w:pBdr>
      </w:pPr>
    </w:p>
    <w:p w14:paraId="4D82D21B" w14:textId="40C20811" w:rsidR="00103C8B" w:rsidRDefault="00EE2645">
      <w:pPr>
        <w:pBdr>
          <w:top w:val="single" w:sz="4" w:space="1" w:color="000000"/>
          <w:left w:val="single" w:sz="4" w:space="4" w:color="000000"/>
          <w:bottom w:val="single" w:sz="4" w:space="1" w:color="000000"/>
          <w:right w:val="single" w:sz="4" w:space="4" w:color="000000"/>
        </w:pBdr>
      </w:pPr>
      <w:r>
        <w:t>Permission to give Tylenol/Advil: ________ (parent initials</w:t>
      </w:r>
      <w:proofErr w:type="gramStart"/>
      <w:r>
        <w:t>)   Permission</w:t>
      </w:r>
      <w:proofErr w:type="gramEnd"/>
      <w:r>
        <w:t xml:space="preserve"> to go on spontaneous outings: ________ (parent initials)                                                            </w:t>
      </w:r>
    </w:p>
    <w:p w14:paraId="583F3F73" w14:textId="77777777" w:rsidR="00103C8B" w:rsidRDefault="00103C8B">
      <w:pPr>
        <w:pBdr>
          <w:top w:val="single" w:sz="4" w:space="1" w:color="000000"/>
          <w:left w:val="single" w:sz="4" w:space="4" w:color="000000"/>
          <w:bottom w:val="single" w:sz="4" w:space="1" w:color="000000"/>
          <w:right w:val="single" w:sz="4" w:space="4" w:color="000000"/>
        </w:pBdr>
      </w:pPr>
    </w:p>
    <w:p w14:paraId="165B4B99" w14:textId="77777777" w:rsidR="00103C8B" w:rsidRDefault="00103C8B">
      <w:pPr>
        <w:pBdr>
          <w:top w:val="single" w:sz="4" w:space="1" w:color="000000"/>
          <w:left w:val="single" w:sz="4" w:space="4" w:color="000000"/>
          <w:bottom w:val="single" w:sz="4" w:space="1" w:color="000000"/>
          <w:right w:val="single" w:sz="4" w:space="4" w:color="000000"/>
        </w:pBdr>
      </w:pPr>
    </w:p>
    <w:p w14:paraId="0D72117F" w14:textId="77777777" w:rsidR="00103C8B" w:rsidRDefault="00EE2645">
      <w:pPr>
        <w:pBdr>
          <w:top w:val="single" w:sz="4" w:space="1" w:color="000000"/>
          <w:left w:val="single" w:sz="4" w:space="4" w:color="000000"/>
          <w:bottom w:val="single" w:sz="4" w:space="1" w:color="000000"/>
          <w:right w:val="single" w:sz="4" w:space="4" w:color="000000"/>
        </w:pBdr>
      </w:pPr>
      <w:r>
        <w:t xml:space="preserve">Permission to post videos and photos on our website:  _________ (parent initials)         </w:t>
      </w:r>
    </w:p>
    <w:p w14:paraId="13DF783F" w14:textId="6C15EC22" w:rsidR="00EE2645" w:rsidRDefault="00EE2645">
      <w:pPr>
        <w:pBdr>
          <w:top w:val="single" w:sz="4" w:space="1" w:color="000000"/>
          <w:left w:val="single" w:sz="4" w:space="4" w:color="000000"/>
          <w:bottom w:val="single" w:sz="4" w:space="1" w:color="000000"/>
          <w:right w:val="single" w:sz="4" w:space="4" w:color="000000"/>
        </w:pBdr>
      </w:pPr>
      <w:r>
        <w:t xml:space="preserve">                                             </w:t>
      </w:r>
    </w:p>
    <w:p w14:paraId="7F14C114" w14:textId="77777777" w:rsidR="00EE2645" w:rsidRDefault="00EE2645"/>
    <w:p w14:paraId="2EC32A67" w14:textId="77777777" w:rsidR="00103C8B" w:rsidRDefault="00103C8B"/>
    <w:p w14:paraId="5A40254F" w14:textId="77777777" w:rsidR="00EE2645" w:rsidRDefault="00EE2645">
      <w:r>
        <w:t>_____________________________     ______________________________   ______________________________</w:t>
      </w:r>
    </w:p>
    <w:p w14:paraId="69E42A14" w14:textId="77777777" w:rsidR="00EE2645" w:rsidRDefault="00EE2645">
      <w:pPr>
        <w:rPr>
          <w:sz w:val="18"/>
        </w:rPr>
      </w:pPr>
      <w:r>
        <w:rPr>
          <w:sz w:val="18"/>
        </w:rPr>
        <w:t xml:space="preserve">Date                                                                             Please print name                       </w:t>
      </w:r>
      <w:r w:rsidR="006F4660">
        <w:rPr>
          <w:sz w:val="18"/>
        </w:rPr>
        <w:t xml:space="preserve">            </w:t>
      </w:r>
      <w:r>
        <w:rPr>
          <w:sz w:val="18"/>
        </w:rPr>
        <w:t>Signature of Parent or Guardian</w:t>
      </w:r>
    </w:p>
    <w:p w14:paraId="712F2E0F" w14:textId="77777777" w:rsidR="00EE2645" w:rsidRDefault="00EE2645"/>
    <w:p w14:paraId="6FCC8EFC" w14:textId="77777777" w:rsidR="009A5537" w:rsidRDefault="009A5537"/>
    <w:p w14:paraId="15965089" w14:textId="77777777" w:rsidR="009A5537" w:rsidRDefault="009A5537"/>
    <w:p w14:paraId="7FCB8417" w14:textId="77777777" w:rsidR="00653FBC" w:rsidRDefault="00653FBC">
      <w:pPr>
        <w:rPr>
          <w:b/>
          <w:bCs/>
        </w:rPr>
      </w:pPr>
    </w:p>
    <w:p w14:paraId="3D976236" w14:textId="77777777" w:rsidR="00653FBC" w:rsidRDefault="00653FBC">
      <w:pPr>
        <w:rPr>
          <w:b/>
          <w:bCs/>
        </w:rPr>
      </w:pPr>
    </w:p>
    <w:p w14:paraId="739F9532" w14:textId="77777777" w:rsidR="00653FBC" w:rsidRDefault="00653FBC">
      <w:pPr>
        <w:rPr>
          <w:b/>
          <w:bCs/>
        </w:rPr>
      </w:pPr>
    </w:p>
    <w:p w14:paraId="4C2B885D" w14:textId="77777777" w:rsidR="00653FBC" w:rsidRDefault="00653FBC">
      <w:pPr>
        <w:rPr>
          <w:b/>
          <w:bCs/>
        </w:rPr>
      </w:pPr>
    </w:p>
    <w:p w14:paraId="3D1B3286" w14:textId="77777777" w:rsidR="00653FBC" w:rsidRDefault="00653FBC">
      <w:pPr>
        <w:rPr>
          <w:b/>
          <w:bCs/>
        </w:rPr>
      </w:pPr>
    </w:p>
    <w:p w14:paraId="576E173E" w14:textId="77777777" w:rsidR="00653FBC" w:rsidRDefault="00653FBC">
      <w:pPr>
        <w:rPr>
          <w:b/>
          <w:bCs/>
        </w:rPr>
      </w:pPr>
    </w:p>
    <w:p w14:paraId="357E9A30" w14:textId="77777777" w:rsidR="00653FBC" w:rsidRDefault="00653FBC">
      <w:pPr>
        <w:rPr>
          <w:b/>
          <w:bCs/>
        </w:rPr>
      </w:pPr>
    </w:p>
    <w:p w14:paraId="54EDF628" w14:textId="77777777" w:rsidR="00653FBC" w:rsidRDefault="00653FBC">
      <w:pPr>
        <w:rPr>
          <w:b/>
          <w:bCs/>
        </w:rPr>
      </w:pPr>
    </w:p>
    <w:p w14:paraId="48094AC0" w14:textId="77777777" w:rsidR="00653FBC" w:rsidRDefault="00653FBC">
      <w:pPr>
        <w:rPr>
          <w:b/>
          <w:bCs/>
        </w:rPr>
      </w:pPr>
    </w:p>
    <w:p w14:paraId="27858902" w14:textId="77777777" w:rsidR="00653FBC" w:rsidRDefault="00653FBC">
      <w:pPr>
        <w:rPr>
          <w:b/>
          <w:bCs/>
        </w:rPr>
      </w:pPr>
    </w:p>
    <w:p w14:paraId="48E5E2B9" w14:textId="77777777" w:rsidR="00653FBC" w:rsidRDefault="00653FBC">
      <w:pPr>
        <w:rPr>
          <w:b/>
          <w:bCs/>
        </w:rPr>
      </w:pPr>
    </w:p>
    <w:p w14:paraId="3637BA9C" w14:textId="77777777" w:rsidR="00653FBC" w:rsidRDefault="00653FBC">
      <w:pPr>
        <w:rPr>
          <w:b/>
          <w:bCs/>
        </w:rPr>
      </w:pPr>
    </w:p>
    <w:p w14:paraId="12FEBFA0" w14:textId="77777777" w:rsidR="00653FBC" w:rsidRDefault="00653FBC">
      <w:pPr>
        <w:rPr>
          <w:b/>
          <w:bCs/>
        </w:rPr>
      </w:pPr>
    </w:p>
    <w:p w14:paraId="520A2581" w14:textId="77777777" w:rsidR="00653FBC" w:rsidRDefault="00653FBC">
      <w:pPr>
        <w:rPr>
          <w:b/>
          <w:bCs/>
        </w:rPr>
      </w:pPr>
    </w:p>
    <w:p w14:paraId="6A4DB188" w14:textId="77777777" w:rsidR="00653FBC" w:rsidRDefault="00653FBC">
      <w:pPr>
        <w:rPr>
          <w:b/>
          <w:bCs/>
        </w:rPr>
      </w:pPr>
    </w:p>
    <w:p w14:paraId="41A0AF48" w14:textId="77777777" w:rsidR="00653FBC" w:rsidRDefault="00653FBC">
      <w:pPr>
        <w:rPr>
          <w:b/>
          <w:bCs/>
        </w:rPr>
      </w:pPr>
    </w:p>
    <w:p w14:paraId="4C71472E" w14:textId="77777777" w:rsidR="00653FBC" w:rsidRDefault="00653FBC">
      <w:pPr>
        <w:rPr>
          <w:b/>
          <w:bCs/>
        </w:rPr>
      </w:pPr>
    </w:p>
    <w:p w14:paraId="30C48A60" w14:textId="77777777" w:rsidR="00653FBC" w:rsidRDefault="00653FBC">
      <w:pPr>
        <w:rPr>
          <w:b/>
          <w:bCs/>
        </w:rPr>
      </w:pPr>
    </w:p>
    <w:p w14:paraId="7EFD5678" w14:textId="77777777" w:rsidR="00653FBC" w:rsidRDefault="00653FBC">
      <w:pPr>
        <w:rPr>
          <w:b/>
          <w:bCs/>
        </w:rPr>
      </w:pPr>
    </w:p>
    <w:p w14:paraId="57EB3261" w14:textId="77777777" w:rsidR="00653FBC" w:rsidRDefault="00653FBC">
      <w:pPr>
        <w:rPr>
          <w:b/>
          <w:bCs/>
        </w:rPr>
      </w:pPr>
    </w:p>
    <w:p w14:paraId="74F88595" w14:textId="77777777" w:rsidR="00653FBC" w:rsidRDefault="00653FBC">
      <w:pPr>
        <w:rPr>
          <w:b/>
          <w:bCs/>
        </w:rPr>
      </w:pPr>
    </w:p>
    <w:p w14:paraId="7D2996DE" w14:textId="77777777" w:rsidR="00653FBC" w:rsidRDefault="00653FBC">
      <w:pPr>
        <w:rPr>
          <w:b/>
          <w:bCs/>
        </w:rPr>
      </w:pPr>
    </w:p>
    <w:p w14:paraId="3F8DB8A9" w14:textId="77777777" w:rsidR="00653FBC" w:rsidRDefault="00653FBC">
      <w:pPr>
        <w:rPr>
          <w:b/>
          <w:bCs/>
        </w:rPr>
      </w:pPr>
    </w:p>
    <w:p w14:paraId="3AF20888" w14:textId="77777777" w:rsidR="00653FBC" w:rsidRDefault="00653FBC">
      <w:pPr>
        <w:rPr>
          <w:b/>
          <w:bCs/>
        </w:rPr>
      </w:pPr>
    </w:p>
    <w:p w14:paraId="723E1AC7" w14:textId="77777777" w:rsidR="00653FBC" w:rsidRDefault="00653FBC">
      <w:pPr>
        <w:rPr>
          <w:b/>
          <w:bCs/>
        </w:rPr>
      </w:pPr>
    </w:p>
    <w:p w14:paraId="5396282C" w14:textId="77777777" w:rsidR="00653FBC" w:rsidRDefault="00653FBC">
      <w:pPr>
        <w:rPr>
          <w:b/>
          <w:bCs/>
        </w:rPr>
      </w:pPr>
    </w:p>
    <w:p w14:paraId="428FFEC5" w14:textId="77777777" w:rsidR="00653FBC" w:rsidRDefault="00653FBC">
      <w:pPr>
        <w:rPr>
          <w:b/>
          <w:bCs/>
        </w:rPr>
      </w:pPr>
    </w:p>
    <w:p w14:paraId="292D9CCA" w14:textId="77777777" w:rsidR="00653FBC" w:rsidRDefault="00653FBC">
      <w:pPr>
        <w:rPr>
          <w:b/>
          <w:bCs/>
        </w:rPr>
      </w:pPr>
    </w:p>
    <w:p w14:paraId="55E4C753" w14:textId="77777777" w:rsidR="00653FBC" w:rsidRDefault="00653FBC">
      <w:pPr>
        <w:rPr>
          <w:b/>
          <w:bCs/>
        </w:rPr>
      </w:pPr>
    </w:p>
    <w:p w14:paraId="44BFA21B" w14:textId="77777777" w:rsidR="00653FBC" w:rsidRDefault="00653FBC">
      <w:pPr>
        <w:rPr>
          <w:b/>
          <w:bCs/>
        </w:rPr>
      </w:pPr>
    </w:p>
    <w:p w14:paraId="06BAAF51" w14:textId="77777777" w:rsidR="00653FBC" w:rsidRDefault="00653FBC">
      <w:pPr>
        <w:rPr>
          <w:b/>
          <w:bCs/>
        </w:rPr>
      </w:pPr>
    </w:p>
    <w:p w14:paraId="42E4712B" w14:textId="77777777" w:rsidR="00653FBC" w:rsidRDefault="00653FBC">
      <w:pPr>
        <w:rPr>
          <w:b/>
          <w:bCs/>
        </w:rPr>
      </w:pPr>
    </w:p>
    <w:p w14:paraId="50D6680B" w14:textId="77777777" w:rsidR="00653FBC" w:rsidRDefault="00653FBC">
      <w:pPr>
        <w:rPr>
          <w:b/>
          <w:bCs/>
        </w:rPr>
      </w:pPr>
    </w:p>
    <w:p w14:paraId="4C625DA4" w14:textId="77777777" w:rsidR="00653FBC" w:rsidRDefault="00653FBC">
      <w:pPr>
        <w:rPr>
          <w:b/>
          <w:bCs/>
        </w:rPr>
      </w:pPr>
    </w:p>
    <w:p w14:paraId="74AF28C7" w14:textId="77777777" w:rsidR="00653FBC" w:rsidRDefault="00653FBC">
      <w:pPr>
        <w:rPr>
          <w:b/>
          <w:bCs/>
        </w:rPr>
      </w:pPr>
    </w:p>
    <w:p w14:paraId="429C5C54" w14:textId="79D4EB41" w:rsidR="00EE2645" w:rsidRDefault="00EE2645">
      <w:r>
        <w:rPr>
          <w:b/>
          <w:bCs/>
        </w:rPr>
        <w:t>Education</w:t>
      </w:r>
      <w:r w:rsidR="004C1EB5">
        <w:rPr>
          <w:b/>
          <w:bCs/>
        </w:rPr>
        <w:t xml:space="preserve"> Plus Registration Contract </w:t>
      </w:r>
      <w:r w:rsidR="00B60012">
        <w:rPr>
          <w:b/>
          <w:bCs/>
        </w:rPr>
        <w:t xml:space="preserve">September </w:t>
      </w:r>
      <w:r w:rsidR="006F4660">
        <w:rPr>
          <w:b/>
          <w:bCs/>
        </w:rPr>
        <w:t>2020</w:t>
      </w:r>
      <w:r>
        <w:rPr>
          <w:b/>
          <w:bCs/>
        </w:rPr>
        <w:t>-</w:t>
      </w:r>
      <w:r w:rsidR="00B60012">
        <w:rPr>
          <w:b/>
          <w:bCs/>
        </w:rPr>
        <w:t xml:space="preserve"> June </w:t>
      </w:r>
      <w:r w:rsidR="006F4660">
        <w:rPr>
          <w:b/>
          <w:bCs/>
        </w:rPr>
        <w:t>2021</w:t>
      </w:r>
      <w:r w:rsidR="00B60012">
        <w:tab/>
      </w:r>
      <w:r w:rsidR="00B60012">
        <w:tab/>
      </w:r>
      <w:r w:rsidR="00B60012">
        <w:tab/>
      </w:r>
      <w:r w:rsidR="00B60012">
        <w:tab/>
      </w:r>
      <w:r w:rsidR="00B60012">
        <w:tab/>
      </w:r>
      <w:r w:rsidR="00B60012">
        <w:tab/>
      </w:r>
      <w:r w:rsidR="00B60012">
        <w:tab/>
      </w:r>
      <w:r w:rsidR="00653FBC" w:rsidRPr="00653FBC">
        <w:rPr>
          <w:b/>
        </w:rPr>
        <w:t>Page 3/5</w:t>
      </w:r>
    </w:p>
    <w:p w14:paraId="038EE414" w14:textId="77777777" w:rsidR="00EE2645" w:rsidRDefault="00EE2645"/>
    <w:p w14:paraId="1BD0736A" w14:textId="77777777" w:rsidR="00EE2645" w:rsidRDefault="00EE2645">
      <w:pPr>
        <w:rPr>
          <w:b/>
          <w:bCs/>
        </w:rPr>
      </w:pPr>
      <w:r>
        <w:rPr>
          <w:b/>
          <w:bCs/>
        </w:rPr>
        <w:t>1.  Services</w:t>
      </w:r>
    </w:p>
    <w:p w14:paraId="26E85A10" w14:textId="77777777" w:rsidR="00EE2645" w:rsidRDefault="00EE2645">
      <w:r>
        <w:t xml:space="preserve">Education Plus disburses educational materials and services to high school aged students.  Through teaching, supplying of materials and provision of an educational environment conducive to learning, we prepare students for </w:t>
      </w:r>
      <w:proofErr w:type="gramStart"/>
      <w:r>
        <w:t>MELS</w:t>
      </w:r>
      <w:proofErr w:type="gramEnd"/>
      <w:r>
        <w:t xml:space="preserve"> standardized examinations and eventually, graduation from secondary school.  Visit our website: </w:t>
      </w:r>
      <w:r>
        <w:rPr>
          <w:u w:val="single"/>
        </w:rPr>
        <w:t>Edplus.ca</w:t>
      </w:r>
      <w:r>
        <w:t xml:space="preserve"> to learn more.</w:t>
      </w:r>
    </w:p>
    <w:p w14:paraId="3AD3E643" w14:textId="77777777" w:rsidR="00EE2645" w:rsidRDefault="00EE2645"/>
    <w:p w14:paraId="6E3578FF" w14:textId="77777777" w:rsidR="00EE2645" w:rsidRDefault="00EE2645">
      <w:pPr>
        <w:rPr>
          <w:b/>
          <w:bCs/>
        </w:rPr>
      </w:pPr>
      <w:r>
        <w:rPr>
          <w:b/>
          <w:bCs/>
        </w:rPr>
        <w:t>2.  Conditions of Admission</w:t>
      </w:r>
    </w:p>
    <w:p w14:paraId="146FB49E" w14:textId="77777777" w:rsidR="00EE2645" w:rsidRDefault="00EE2645">
      <w:r>
        <w:t>The parents(s) of the student hereby signify that they have read the student contract and the school overview and accept that the education of their child will be in accordance with the philosophy of education expressed therein.  The parents are willing to accept the school’s authority in matters of school discipline and curriculum, and agree that their child will obey the school’s rules.  They agree to cooperate fully with the staff of the institution.</w:t>
      </w:r>
    </w:p>
    <w:p w14:paraId="1C70CD1E" w14:textId="77777777" w:rsidR="00EE2645" w:rsidRDefault="00EE2645"/>
    <w:p w14:paraId="2E79C8D3" w14:textId="77777777" w:rsidR="00EE2645" w:rsidRDefault="00EE2645">
      <w:pPr>
        <w:rPr>
          <w:b/>
          <w:bCs/>
        </w:rPr>
      </w:pPr>
      <w:r>
        <w:rPr>
          <w:b/>
          <w:bCs/>
        </w:rPr>
        <w:t>3.  Language of Instruction</w:t>
      </w:r>
    </w:p>
    <w:p w14:paraId="111A00BA" w14:textId="77777777" w:rsidR="00EE2645" w:rsidRDefault="00EE2645">
      <w:r>
        <w:t>English is the language of instruction at Education Plus.</w:t>
      </w:r>
    </w:p>
    <w:p w14:paraId="2D9A8A48" w14:textId="77777777" w:rsidR="00EE2645" w:rsidRDefault="00EE2645"/>
    <w:p w14:paraId="1CB7B42A" w14:textId="77777777" w:rsidR="00EE2645" w:rsidRDefault="00EE2645">
      <w:pPr>
        <w:rPr>
          <w:b/>
          <w:bCs/>
        </w:rPr>
      </w:pPr>
      <w:r>
        <w:rPr>
          <w:b/>
          <w:bCs/>
        </w:rPr>
        <w:t>4.  Textbooks and Supplies</w:t>
      </w:r>
    </w:p>
    <w:p w14:paraId="4E877816" w14:textId="77777777" w:rsidR="00EE2645" w:rsidRDefault="00EE2645">
      <w:r>
        <w:t>The tuition fee includes the use of textbooks, supplies, materials, etc.</w:t>
      </w:r>
    </w:p>
    <w:p w14:paraId="3E16D31C" w14:textId="77777777" w:rsidR="00EE2645" w:rsidRDefault="00EE2645"/>
    <w:p w14:paraId="0CADC153" w14:textId="77777777" w:rsidR="00EE2645" w:rsidRDefault="00EE2645">
      <w:pPr>
        <w:rPr>
          <w:b/>
          <w:bCs/>
        </w:rPr>
      </w:pPr>
      <w:r>
        <w:rPr>
          <w:b/>
          <w:bCs/>
        </w:rPr>
        <w:t>5.  Payments</w:t>
      </w:r>
    </w:p>
    <w:p w14:paraId="00DE5311" w14:textId="77777777" w:rsidR="00EE2645" w:rsidRDefault="00EE2645">
      <w:r>
        <w:t xml:space="preserve">Payments are made by </w:t>
      </w:r>
      <w:proofErr w:type="spellStart"/>
      <w:r>
        <w:t>cheque</w:t>
      </w:r>
      <w:proofErr w:type="spellEnd"/>
      <w:r>
        <w:t xml:space="preserve"> (to Education Plus) or in cash.  Education Plus will not provide any services to parents or students upon failure to meet payment obligations.</w:t>
      </w:r>
    </w:p>
    <w:tbl>
      <w:tblPr>
        <w:tblW w:w="0" w:type="auto"/>
        <w:tblInd w:w="-25" w:type="dxa"/>
        <w:tblLayout w:type="fixed"/>
        <w:tblLook w:val="0000" w:firstRow="0" w:lastRow="0" w:firstColumn="0" w:lastColumn="0" w:noHBand="0" w:noVBand="0"/>
      </w:tblPr>
      <w:tblGrid>
        <w:gridCol w:w="1909"/>
        <w:gridCol w:w="2701"/>
        <w:gridCol w:w="6171"/>
      </w:tblGrid>
      <w:tr w:rsidR="0079000C" w14:paraId="1EB459F2" w14:textId="77777777" w:rsidTr="0079000C">
        <w:trPr>
          <w:trHeight w:val="247"/>
        </w:trPr>
        <w:tc>
          <w:tcPr>
            <w:tcW w:w="1909" w:type="dxa"/>
            <w:tcBorders>
              <w:top w:val="single" w:sz="4" w:space="0" w:color="000000"/>
              <w:left w:val="single" w:sz="4" w:space="0" w:color="000000"/>
              <w:bottom w:val="single" w:sz="4" w:space="0" w:color="000000"/>
            </w:tcBorders>
            <w:shd w:val="clear" w:color="auto" w:fill="auto"/>
          </w:tcPr>
          <w:p w14:paraId="6C255258" w14:textId="77777777" w:rsidR="00EE2645" w:rsidRDefault="00EE2645">
            <w:pPr>
              <w:snapToGrid w:val="0"/>
            </w:pPr>
          </w:p>
        </w:tc>
        <w:tc>
          <w:tcPr>
            <w:tcW w:w="2701" w:type="dxa"/>
            <w:tcBorders>
              <w:top w:val="single" w:sz="4" w:space="0" w:color="000000"/>
              <w:left w:val="single" w:sz="4" w:space="0" w:color="000000"/>
              <w:bottom w:val="single" w:sz="4" w:space="0" w:color="000000"/>
            </w:tcBorders>
            <w:shd w:val="clear" w:color="auto" w:fill="auto"/>
          </w:tcPr>
          <w:p w14:paraId="6ED4E963" w14:textId="77777777" w:rsidR="00EE2645" w:rsidRDefault="00EE2645">
            <w:pPr>
              <w:snapToGrid w:val="0"/>
            </w:pPr>
            <w:r>
              <w:t>Amount</w:t>
            </w:r>
          </w:p>
        </w:tc>
        <w:tc>
          <w:tcPr>
            <w:tcW w:w="6171" w:type="dxa"/>
            <w:tcBorders>
              <w:top w:val="single" w:sz="4" w:space="0" w:color="000000"/>
              <w:left w:val="single" w:sz="4" w:space="0" w:color="000000"/>
              <w:bottom w:val="single" w:sz="4" w:space="0" w:color="000000"/>
              <w:right w:val="single" w:sz="4" w:space="0" w:color="000000"/>
            </w:tcBorders>
            <w:shd w:val="clear" w:color="auto" w:fill="auto"/>
          </w:tcPr>
          <w:p w14:paraId="790A643C" w14:textId="77777777" w:rsidR="00EE2645" w:rsidRDefault="00EE2645">
            <w:pPr>
              <w:snapToGrid w:val="0"/>
            </w:pPr>
            <w:r>
              <w:t>Status</w:t>
            </w:r>
          </w:p>
        </w:tc>
      </w:tr>
      <w:tr w:rsidR="0079000C" w14:paraId="406EBE04" w14:textId="77777777" w:rsidTr="0079000C">
        <w:trPr>
          <w:trHeight w:val="339"/>
        </w:trPr>
        <w:tc>
          <w:tcPr>
            <w:tcW w:w="1909" w:type="dxa"/>
            <w:tcBorders>
              <w:top w:val="single" w:sz="4" w:space="0" w:color="000000"/>
              <w:left w:val="single" w:sz="4" w:space="0" w:color="000000"/>
              <w:bottom w:val="single" w:sz="4" w:space="0" w:color="000000"/>
            </w:tcBorders>
            <w:shd w:val="clear" w:color="auto" w:fill="auto"/>
          </w:tcPr>
          <w:p w14:paraId="07EB4E0B" w14:textId="77777777" w:rsidR="00EE2645" w:rsidRDefault="0079000C">
            <w:pPr>
              <w:snapToGrid w:val="0"/>
            </w:pPr>
            <w:r>
              <w:t>Application</w:t>
            </w:r>
          </w:p>
        </w:tc>
        <w:tc>
          <w:tcPr>
            <w:tcW w:w="2701" w:type="dxa"/>
            <w:tcBorders>
              <w:top w:val="single" w:sz="4" w:space="0" w:color="000000"/>
              <w:left w:val="single" w:sz="4" w:space="0" w:color="000000"/>
              <w:bottom w:val="single" w:sz="4" w:space="0" w:color="000000"/>
            </w:tcBorders>
            <w:shd w:val="clear" w:color="auto" w:fill="auto"/>
          </w:tcPr>
          <w:p w14:paraId="691DA727" w14:textId="77777777" w:rsidR="00EE2645" w:rsidRDefault="00BF75E3">
            <w:pPr>
              <w:snapToGrid w:val="0"/>
            </w:pPr>
            <w:r>
              <w:t xml:space="preserve">$ </w:t>
            </w:r>
            <w:r w:rsidR="0079000C">
              <w:t>5</w:t>
            </w:r>
            <w:r w:rsidR="00EE2645">
              <w:t>0.00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Pr>
          <w:p w14:paraId="31A274FC" w14:textId="77777777" w:rsidR="00EE2645" w:rsidRDefault="00EE2645">
            <w:pPr>
              <w:snapToGrid w:val="0"/>
            </w:pPr>
            <w:r>
              <w:t>Due</w:t>
            </w:r>
            <w:r w:rsidR="00BF75E3">
              <w:t xml:space="preserve"> </w:t>
            </w:r>
          </w:p>
        </w:tc>
      </w:tr>
      <w:tr w:rsidR="0079000C" w14:paraId="462929EB" w14:textId="77777777" w:rsidTr="0079000C">
        <w:trPr>
          <w:trHeight w:val="274"/>
        </w:trPr>
        <w:tc>
          <w:tcPr>
            <w:tcW w:w="1909" w:type="dxa"/>
            <w:tcBorders>
              <w:top w:val="single" w:sz="4" w:space="0" w:color="000000"/>
              <w:left w:val="single" w:sz="4" w:space="0" w:color="000000"/>
              <w:bottom w:val="single" w:sz="4" w:space="0" w:color="auto"/>
            </w:tcBorders>
            <w:shd w:val="clear" w:color="auto" w:fill="auto"/>
          </w:tcPr>
          <w:p w14:paraId="737C6A74" w14:textId="77777777" w:rsidR="0079000C" w:rsidRDefault="0079000C" w:rsidP="0079000C">
            <w:pPr>
              <w:snapToGrid w:val="0"/>
            </w:pPr>
            <w:r>
              <w:t>Registration</w:t>
            </w:r>
          </w:p>
        </w:tc>
        <w:tc>
          <w:tcPr>
            <w:tcW w:w="2701" w:type="dxa"/>
            <w:tcBorders>
              <w:top w:val="single" w:sz="4" w:space="0" w:color="000000"/>
              <w:left w:val="single" w:sz="4" w:space="0" w:color="000000"/>
              <w:bottom w:val="single" w:sz="4" w:space="0" w:color="auto"/>
            </w:tcBorders>
            <w:shd w:val="clear" w:color="auto" w:fill="auto"/>
          </w:tcPr>
          <w:p w14:paraId="070CDD87" w14:textId="77777777" w:rsidR="0079000C" w:rsidRDefault="00F35DF3" w:rsidP="0079000C">
            <w:pPr>
              <w:snapToGrid w:val="0"/>
            </w:pPr>
            <w:r>
              <w:t>$25</w:t>
            </w:r>
            <w:r w:rsidR="0079000C">
              <w:t>0.00</w:t>
            </w:r>
          </w:p>
        </w:tc>
        <w:tc>
          <w:tcPr>
            <w:tcW w:w="6171" w:type="dxa"/>
            <w:tcBorders>
              <w:top w:val="single" w:sz="4" w:space="0" w:color="000000"/>
              <w:left w:val="single" w:sz="4" w:space="0" w:color="000000"/>
              <w:bottom w:val="single" w:sz="4" w:space="0" w:color="auto"/>
              <w:right w:val="single" w:sz="4" w:space="0" w:color="000000"/>
            </w:tcBorders>
            <w:shd w:val="clear" w:color="auto" w:fill="auto"/>
          </w:tcPr>
          <w:p w14:paraId="139B416A" w14:textId="77777777" w:rsidR="0079000C" w:rsidRDefault="00FE24F1" w:rsidP="0079000C">
            <w:pPr>
              <w:snapToGrid w:val="0"/>
            </w:pPr>
            <w:r>
              <w:t xml:space="preserve">Due </w:t>
            </w:r>
          </w:p>
        </w:tc>
      </w:tr>
      <w:tr w:rsidR="00BF3350" w14:paraId="56F486C8" w14:textId="77777777" w:rsidTr="0079000C">
        <w:trPr>
          <w:trHeight w:val="274"/>
        </w:trPr>
        <w:tc>
          <w:tcPr>
            <w:tcW w:w="1909" w:type="dxa"/>
            <w:tcBorders>
              <w:top w:val="single" w:sz="4" w:space="0" w:color="auto"/>
              <w:left w:val="single" w:sz="4" w:space="0" w:color="auto"/>
              <w:bottom w:val="single" w:sz="4" w:space="0" w:color="auto"/>
              <w:right w:val="single" w:sz="4" w:space="0" w:color="auto"/>
            </w:tcBorders>
            <w:shd w:val="clear" w:color="auto" w:fill="auto"/>
          </w:tcPr>
          <w:p w14:paraId="3439EEDE" w14:textId="77777777" w:rsidR="00BF3350" w:rsidRDefault="00BF3350" w:rsidP="00BF75E3">
            <w:pPr>
              <w:snapToGrid w:val="0"/>
            </w:pPr>
            <w:r>
              <w:t>Tuition</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2D8D93F7" w14:textId="77777777" w:rsidR="00BF3350" w:rsidRDefault="00A20370" w:rsidP="00BF75E3">
            <w:pPr>
              <w:snapToGrid w:val="0"/>
            </w:pPr>
            <w:r>
              <w:t>See attached invoice</w:t>
            </w:r>
          </w:p>
        </w:tc>
        <w:tc>
          <w:tcPr>
            <w:tcW w:w="6171" w:type="dxa"/>
            <w:tcBorders>
              <w:top w:val="single" w:sz="4" w:space="0" w:color="auto"/>
              <w:left w:val="single" w:sz="4" w:space="0" w:color="auto"/>
              <w:bottom w:val="single" w:sz="4" w:space="0" w:color="auto"/>
              <w:right w:val="single" w:sz="4" w:space="0" w:color="auto"/>
            </w:tcBorders>
          </w:tcPr>
          <w:p w14:paraId="2B7231FD" w14:textId="77777777" w:rsidR="00BF3350" w:rsidRDefault="00BF3350" w:rsidP="004C1EB5">
            <w:pPr>
              <w:snapToGrid w:val="0"/>
            </w:pPr>
          </w:p>
        </w:tc>
      </w:tr>
    </w:tbl>
    <w:p w14:paraId="7DE3989E" w14:textId="77777777" w:rsidR="00EE2645" w:rsidRDefault="00EE2645">
      <w:pPr>
        <w:rPr>
          <w:b/>
          <w:bCs/>
        </w:rPr>
      </w:pPr>
      <w:r>
        <w:rPr>
          <w:b/>
          <w:bCs/>
        </w:rPr>
        <w:t>6.  General Stipulations</w:t>
      </w:r>
    </w:p>
    <w:p w14:paraId="1F62F02B" w14:textId="77777777" w:rsidR="00EE2645" w:rsidRDefault="00EE2645">
      <w:pPr>
        <w:numPr>
          <w:ilvl w:val="0"/>
          <w:numId w:val="3"/>
        </w:numPr>
      </w:pPr>
      <w:r>
        <w:t xml:space="preserve">No institution may require payment from a client before performance of its obligation has begun, except for the payment of an admission or enrollment fee not in excess of the amount determined in accordance with the regulations of the Minister.  No institution may require payment of the client’s obligation, or balance thereof if admission or enrollment fees have been paid, in less than two reasonably equal installments.   The dates on which the installments become due must be fixed in such a way that they fall approximately at the beginning of each half of the duration, calculated in months, lessons or credits, of the educational services for which the student is enrolled.  </w:t>
      </w:r>
    </w:p>
    <w:p w14:paraId="31A46462" w14:textId="77777777" w:rsidR="00EE2645" w:rsidRDefault="00EE2645">
      <w:pPr>
        <w:numPr>
          <w:ilvl w:val="0"/>
          <w:numId w:val="3"/>
        </w:numPr>
      </w:pPr>
      <w:r>
        <w:t>The client may, at any time and at his discretion, cancel the contract by giving notice to that effect by registered mail.  The contract shall be canceled by operation of law from the receipt of the notice.</w:t>
      </w:r>
    </w:p>
    <w:p w14:paraId="0AABD760" w14:textId="77777777" w:rsidR="00EE2645" w:rsidRDefault="00EE2645">
      <w:pPr>
        <w:numPr>
          <w:ilvl w:val="0"/>
          <w:numId w:val="3"/>
        </w:numPr>
      </w:pPr>
      <w:r>
        <w:t>If the client cancels the contract before the provision of services has begun, the institution cannot demand compensation in excess of the amount obtained by subtracting the admission or enrollment fees from the lesser or the following two amounts:  the maximum amount determined in accordance with the regulations of the Minister, and an amount representing not more than one tenth of the total price agreed upon for the services.</w:t>
      </w:r>
    </w:p>
    <w:p w14:paraId="7D723432" w14:textId="77777777" w:rsidR="00EE2645" w:rsidRDefault="00EE2645" w:rsidP="00D37775">
      <w:pPr>
        <w:numPr>
          <w:ilvl w:val="0"/>
          <w:numId w:val="3"/>
        </w:numPr>
      </w:pPr>
      <w:r>
        <w:t>If the client cancels the contract after the provision of services has begun, the institution may demand only the following amounts from the client:</w:t>
      </w:r>
    </w:p>
    <w:p w14:paraId="21495674" w14:textId="77777777" w:rsidR="00EE2645" w:rsidRDefault="00EE2645" w:rsidP="00D37775">
      <w:pPr>
        <w:numPr>
          <w:ilvl w:val="1"/>
          <w:numId w:val="3"/>
        </w:numPr>
        <w:tabs>
          <w:tab w:val="left" w:pos="284"/>
          <w:tab w:val="left" w:pos="567"/>
        </w:tabs>
      </w:pPr>
      <w:proofErr w:type="gramStart"/>
      <w:r>
        <w:t>the</w:t>
      </w:r>
      <w:proofErr w:type="gramEnd"/>
      <w:r>
        <w:t xml:space="preserve"> price of the services provided calculated in terms, lessons, or credits as specified in the contract;</w:t>
      </w:r>
    </w:p>
    <w:p w14:paraId="15867663" w14:textId="77777777" w:rsidR="00EE2645" w:rsidRDefault="00EE2645">
      <w:pPr>
        <w:numPr>
          <w:ilvl w:val="1"/>
          <w:numId w:val="3"/>
        </w:numPr>
      </w:pPr>
      <w:proofErr w:type="gramStart"/>
      <w:r>
        <w:t>as</w:t>
      </w:r>
      <w:proofErr w:type="gramEnd"/>
      <w:r>
        <w:t xml:space="preserve"> penalty, the amount obtained by subtracting the admission or enrollment fees from the lesser of the following two amounts:  the maximum amount determined in accordance with the regulations of the Minister, and an amount representing not more than one tenth of the total price agreed upon for the services.</w:t>
      </w:r>
    </w:p>
    <w:p w14:paraId="62786A10" w14:textId="77777777" w:rsidR="00D37775" w:rsidRDefault="009A5537" w:rsidP="00D37775">
      <w:pPr>
        <w:numPr>
          <w:ilvl w:val="1"/>
          <w:numId w:val="3"/>
        </w:numPr>
      </w:pPr>
      <w:proofErr w:type="gramStart"/>
      <w:r>
        <w:t>no</w:t>
      </w:r>
      <w:proofErr w:type="gramEnd"/>
      <w:r>
        <w:t xml:space="preserve"> refunds will be given </w:t>
      </w:r>
      <w:r w:rsidR="00D37775">
        <w:t>for tuition payments once a month</w:t>
      </w:r>
      <w:r>
        <w:t xml:space="preserve"> has begun.</w:t>
      </w:r>
    </w:p>
    <w:p w14:paraId="4089C732" w14:textId="77777777" w:rsidR="00D37775" w:rsidRDefault="00D37775" w:rsidP="00D37775">
      <w:pPr>
        <w:numPr>
          <w:ilvl w:val="0"/>
          <w:numId w:val="3"/>
        </w:numPr>
        <w:tabs>
          <w:tab w:val="left" w:pos="142"/>
        </w:tabs>
        <w:rPr>
          <w:color w:val="000000"/>
          <w:lang w:val="en-CA"/>
        </w:rPr>
      </w:pPr>
      <w:r w:rsidRPr="00D37775">
        <w:rPr>
          <w:color w:val="000000"/>
          <w:lang w:val="en-CA"/>
        </w:rPr>
        <w:t xml:space="preserve">In the ten days following the cancellation of the contract, the institution must return to the client the amounts it has received in </w:t>
      </w:r>
    </w:p>
    <w:p w14:paraId="00ABABC6" w14:textId="77777777" w:rsidR="00D37775" w:rsidRPr="00D37775" w:rsidRDefault="00D37775" w:rsidP="00D37775">
      <w:pPr>
        <w:tabs>
          <w:tab w:val="left" w:pos="142"/>
        </w:tabs>
        <w:ind w:left="720"/>
        <w:rPr>
          <w:color w:val="000000"/>
          <w:lang w:val="en-CA"/>
        </w:rPr>
      </w:pPr>
      <w:proofErr w:type="gramStart"/>
      <w:r w:rsidRPr="00D37775">
        <w:rPr>
          <w:color w:val="000000"/>
          <w:lang w:val="en-CA"/>
        </w:rPr>
        <w:t>excess</w:t>
      </w:r>
      <w:proofErr w:type="gramEnd"/>
      <w:r w:rsidRPr="00D37775">
        <w:rPr>
          <w:color w:val="000000"/>
          <w:lang w:val="en-CA"/>
        </w:rPr>
        <w:t xml:space="preserve"> of those to </w:t>
      </w:r>
      <w:r>
        <w:rPr>
          <w:color w:val="000000"/>
          <w:lang w:val="en-CA"/>
        </w:rPr>
        <w:t xml:space="preserve">which it is entitled. </w:t>
      </w:r>
    </w:p>
    <w:p w14:paraId="54E97FE7" w14:textId="77777777" w:rsidR="00D37775" w:rsidRDefault="00D37775" w:rsidP="00D37775">
      <w:pPr>
        <w:numPr>
          <w:ilvl w:val="0"/>
          <w:numId w:val="3"/>
        </w:numPr>
        <w:tabs>
          <w:tab w:val="left" w:pos="142"/>
        </w:tabs>
        <w:rPr>
          <w:color w:val="000000"/>
          <w:lang w:val="en-CA"/>
        </w:rPr>
      </w:pPr>
      <w:r w:rsidRPr="00D37775">
        <w:rPr>
          <w:color w:val="000000"/>
          <w:lang w:val="en-CA"/>
        </w:rPr>
        <w:t xml:space="preserve">The client may demand that the contract be annulled if he becomes aware that the student was admitted to the educational services </w:t>
      </w:r>
      <w:r>
        <w:rPr>
          <w:color w:val="000000"/>
          <w:lang w:val="en-CA"/>
        </w:rPr>
        <w:t xml:space="preserve">     </w:t>
      </w:r>
    </w:p>
    <w:p w14:paraId="1CDCAADF" w14:textId="77777777" w:rsidR="00D37775" w:rsidRDefault="00D37775" w:rsidP="00D37775">
      <w:pPr>
        <w:tabs>
          <w:tab w:val="left" w:pos="142"/>
        </w:tabs>
        <w:ind w:left="720"/>
        <w:rPr>
          <w:color w:val="000000"/>
          <w:lang w:val="en-CA"/>
        </w:rPr>
      </w:pPr>
      <w:proofErr w:type="gramStart"/>
      <w:r w:rsidRPr="00D37775">
        <w:rPr>
          <w:color w:val="000000"/>
          <w:lang w:val="en-CA"/>
        </w:rPr>
        <w:t>concerned</w:t>
      </w:r>
      <w:proofErr w:type="gramEnd"/>
      <w:r w:rsidRPr="00D37775">
        <w:rPr>
          <w:color w:val="000000"/>
          <w:lang w:val="en-CA"/>
        </w:rPr>
        <w:t xml:space="preserve"> in contravention of the provisions governing admission to those services.</w:t>
      </w:r>
    </w:p>
    <w:p w14:paraId="5893E5CE" w14:textId="77777777" w:rsidR="00EE2645" w:rsidRPr="00D37775" w:rsidRDefault="00EE2645">
      <w:r>
        <w:rPr>
          <w:b/>
          <w:bCs/>
        </w:rPr>
        <w:t>7.  Assignment</w:t>
      </w:r>
    </w:p>
    <w:p w14:paraId="3CE403E6" w14:textId="77777777" w:rsidR="00EE2645" w:rsidRDefault="00EE2645">
      <w:r>
        <w:t>The institution hereby agrees not to transfer, assign or sell this contract.</w:t>
      </w:r>
    </w:p>
    <w:p w14:paraId="12767642" w14:textId="77777777" w:rsidR="00EE2645" w:rsidRDefault="00EE2645">
      <w:pPr>
        <w:rPr>
          <w:b/>
          <w:bCs/>
        </w:rPr>
      </w:pPr>
      <w:r>
        <w:rPr>
          <w:b/>
          <w:bCs/>
        </w:rPr>
        <w:t>8.  Language</w:t>
      </w:r>
    </w:p>
    <w:p w14:paraId="65A38470" w14:textId="77777777" w:rsidR="00EE2645" w:rsidRDefault="00EE2645">
      <w:r>
        <w:t xml:space="preserve">The parties acknowledge that they have requested that this agreement be drawn in the English language only.  (Les </w:t>
      </w:r>
      <w:proofErr w:type="gramStart"/>
      <w:r>
        <w:t>parties</w:t>
      </w:r>
      <w:proofErr w:type="gramEnd"/>
      <w:r>
        <w:t xml:space="preserve"> </w:t>
      </w:r>
      <w:proofErr w:type="spellStart"/>
      <w:r>
        <w:t>reconnaissent</w:t>
      </w:r>
      <w:proofErr w:type="spellEnd"/>
      <w:r>
        <w:t xml:space="preserve"> </w:t>
      </w:r>
      <w:proofErr w:type="spellStart"/>
      <w:r>
        <w:t>qu’elles</w:t>
      </w:r>
      <w:proofErr w:type="spellEnd"/>
      <w:r>
        <w:t xml:space="preserve"> </w:t>
      </w:r>
      <w:proofErr w:type="spellStart"/>
      <w:r>
        <w:t>ont</w:t>
      </w:r>
      <w:proofErr w:type="spellEnd"/>
      <w:r>
        <w:t xml:space="preserve"> </w:t>
      </w:r>
      <w:proofErr w:type="spellStart"/>
      <w:r>
        <w:t>exigé</w:t>
      </w:r>
      <w:proofErr w:type="spellEnd"/>
      <w:r>
        <w:t xml:space="preserve"> </w:t>
      </w:r>
      <w:proofErr w:type="spellStart"/>
      <w:r>
        <w:t>que</w:t>
      </w:r>
      <w:proofErr w:type="spellEnd"/>
      <w:r>
        <w:t xml:space="preserve"> </w:t>
      </w:r>
      <w:proofErr w:type="spellStart"/>
      <w:r>
        <w:t>cette</w:t>
      </w:r>
      <w:proofErr w:type="spellEnd"/>
      <w:r>
        <w:t xml:space="preserve"> convention </w:t>
      </w:r>
      <w:proofErr w:type="spellStart"/>
      <w:r>
        <w:t>soit</w:t>
      </w:r>
      <w:proofErr w:type="spellEnd"/>
      <w:r>
        <w:t xml:space="preserve"> </w:t>
      </w:r>
      <w:proofErr w:type="spellStart"/>
      <w:r>
        <w:t>redigée</w:t>
      </w:r>
      <w:proofErr w:type="spellEnd"/>
      <w:r>
        <w:t xml:space="preserve"> en </w:t>
      </w:r>
      <w:proofErr w:type="spellStart"/>
      <w:r>
        <w:t>anglais</w:t>
      </w:r>
      <w:proofErr w:type="spellEnd"/>
      <w:r>
        <w:t xml:space="preserve"> </w:t>
      </w:r>
      <w:proofErr w:type="spellStart"/>
      <w:r>
        <w:t>seulement</w:t>
      </w:r>
      <w:proofErr w:type="spellEnd"/>
      <w:r>
        <w:t>.)</w:t>
      </w:r>
    </w:p>
    <w:p w14:paraId="4D1C9AF2" w14:textId="77777777" w:rsidR="00EE2645" w:rsidRDefault="00EE2645"/>
    <w:p w14:paraId="5D712315" w14:textId="77777777" w:rsidR="00EE2645" w:rsidRDefault="00EE2645">
      <w:r>
        <w:t>Signed in duplicate this _________________day of ___________________________ 20___________.</w:t>
      </w:r>
    </w:p>
    <w:p w14:paraId="585BCF6B" w14:textId="77777777" w:rsidR="00EE2645" w:rsidRDefault="00EE2645"/>
    <w:p w14:paraId="55312033" w14:textId="77777777" w:rsidR="00EE2645" w:rsidRDefault="00EE2645">
      <w:r>
        <w:t>Signature of Parent ______________________________________________</w:t>
      </w:r>
    </w:p>
    <w:p w14:paraId="58AD26AF" w14:textId="77777777" w:rsidR="00EE2645" w:rsidRDefault="00EE2645"/>
    <w:p w14:paraId="61E929F1" w14:textId="5D699D08" w:rsidR="00653FBC" w:rsidRDefault="00EE2645" w:rsidP="00653FBC">
      <w:r>
        <w:t>Signature of Student ____________________________________________</w:t>
      </w:r>
      <w:proofErr w:type="gramStart"/>
      <w:r>
        <w:t>_</w:t>
      </w:r>
      <w:r w:rsidR="00653FBC">
        <w:t xml:space="preserve">    Signature</w:t>
      </w:r>
      <w:proofErr w:type="gramEnd"/>
      <w:r w:rsidR="00653FBC">
        <w:t xml:space="preserve"> of School Authority ______________________  </w:t>
      </w:r>
    </w:p>
    <w:p w14:paraId="05B1DF78" w14:textId="713D90CE" w:rsidR="00EE2645" w:rsidRDefault="00EE2645"/>
    <w:p w14:paraId="13D6B48C" w14:textId="77777777" w:rsidR="00EE2645" w:rsidRDefault="00EE2645"/>
    <w:p w14:paraId="575F4D66" w14:textId="77777777" w:rsidR="00EE2645" w:rsidRDefault="00EE2645">
      <w:pPr>
        <w:rPr>
          <w:b/>
          <w:bCs/>
        </w:rPr>
      </w:pPr>
    </w:p>
    <w:p w14:paraId="7E291CA4" w14:textId="63653990" w:rsidR="00EE2645" w:rsidRDefault="006F4660">
      <w:r>
        <w:rPr>
          <w:b/>
          <w:bCs/>
        </w:rPr>
        <w:t>2020-2021</w:t>
      </w:r>
      <w:r w:rsidR="00EE2645">
        <w:rPr>
          <w:b/>
          <w:bCs/>
        </w:rPr>
        <w:t xml:space="preserve"> Education Plus Student Agreement</w:t>
      </w:r>
      <w:r w:rsidR="00F20B66">
        <w:tab/>
      </w:r>
      <w:r w:rsidR="00F20B66">
        <w:tab/>
      </w:r>
      <w:r w:rsidR="00653FBC">
        <w:tab/>
      </w:r>
      <w:r w:rsidR="00653FBC">
        <w:tab/>
      </w:r>
      <w:r w:rsidR="00653FBC">
        <w:tab/>
      </w:r>
      <w:r w:rsidR="00653FBC">
        <w:tab/>
      </w:r>
      <w:r w:rsidR="00653FBC">
        <w:tab/>
      </w:r>
      <w:r w:rsidR="00653FBC">
        <w:tab/>
      </w:r>
      <w:r w:rsidR="00653FBC">
        <w:tab/>
      </w:r>
      <w:r w:rsidR="00653FBC">
        <w:tab/>
      </w:r>
      <w:r w:rsidR="00653FBC" w:rsidRPr="00653FBC">
        <w:rPr>
          <w:b/>
        </w:rPr>
        <w:t>4/5</w:t>
      </w:r>
      <w:r w:rsidR="00F20B66">
        <w:tab/>
      </w:r>
      <w:r w:rsidR="00F20B66">
        <w:tab/>
      </w:r>
      <w:r w:rsidR="00F20B66">
        <w:tab/>
      </w:r>
      <w:r w:rsidR="00F20B66">
        <w:tab/>
      </w:r>
      <w:r w:rsidR="00F20B66">
        <w:tab/>
      </w:r>
    </w:p>
    <w:p w14:paraId="0A3CB093" w14:textId="77777777" w:rsidR="00EE2645" w:rsidRDefault="00EE2645">
      <w:pPr>
        <w:rPr>
          <w:rFonts w:ascii="Wingdings" w:hAnsi="Wingdings"/>
        </w:rPr>
      </w:pPr>
    </w:p>
    <w:p w14:paraId="554EA795" w14:textId="77777777" w:rsidR="00EE2645" w:rsidRDefault="00EE2645">
      <w:r>
        <w:rPr>
          <w:rFonts w:ascii="Wingdings" w:hAnsi="Wingdings"/>
        </w:rPr>
        <w:t></w:t>
      </w:r>
      <w:r>
        <w:t xml:space="preserve"> Reasonable dress code (Principal’s discretion)</w:t>
      </w:r>
    </w:p>
    <w:p w14:paraId="457FD11A" w14:textId="77777777" w:rsidR="00EE2645" w:rsidRDefault="00EE2645">
      <w:r>
        <w:rPr>
          <w:rFonts w:ascii="Wingdings" w:hAnsi="Wingdings"/>
        </w:rPr>
        <w:t></w:t>
      </w:r>
      <w:r>
        <w:t xml:space="preserve"> School begins at 9:30 am (if you arrive at 9:31 you are late and may not be permitted to enter the building).</w:t>
      </w:r>
    </w:p>
    <w:p w14:paraId="5385A158" w14:textId="1EA761D3" w:rsidR="00EE2645" w:rsidRDefault="00EE2645">
      <w:r>
        <w:rPr>
          <w:rFonts w:ascii="Wingdings" w:hAnsi="Wingdings"/>
        </w:rPr>
        <w:t></w:t>
      </w:r>
      <w:r>
        <w:t xml:space="preserve"> </w:t>
      </w:r>
      <w:proofErr w:type="gramStart"/>
      <w:r>
        <w:t>If</w:t>
      </w:r>
      <w:proofErr w:type="gramEnd"/>
      <w:r>
        <w:t xml:space="preserve"> you must be absent </w:t>
      </w:r>
      <w:r w:rsidR="00167CA8">
        <w:rPr>
          <w:u w:val="single"/>
        </w:rPr>
        <w:t>THE STUDENT</w:t>
      </w:r>
      <w:r>
        <w:t xml:space="preserve"> must phone t</w:t>
      </w:r>
      <w:r w:rsidR="00167CA8">
        <w:t>he school before 9:30 AM</w:t>
      </w:r>
      <w:r>
        <w:t xml:space="preserve"> to explain.</w:t>
      </w:r>
    </w:p>
    <w:p w14:paraId="488B9113" w14:textId="77777777" w:rsidR="00EE2645" w:rsidRDefault="00EE2645"/>
    <w:p w14:paraId="2D495328" w14:textId="77777777" w:rsidR="00EE2645" w:rsidRDefault="00EE2645">
      <w:pPr>
        <w:pStyle w:val="Heading1"/>
      </w:pPr>
      <w:r>
        <w:t>Infractions</w:t>
      </w:r>
    </w:p>
    <w:p w14:paraId="7107E36B" w14:textId="77777777" w:rsidR="00EE2645" w:rsidRDefault="00EE2645"/>
    <w:p w14:paraId="56AC816C" w14:textId="48DA45C1" w:rsidR="00EE2645" w:rsidRDefault="00EE2645">
      <w:r>
        <w:rPr>
          <w:rFonts w:ascii="Wingdings" w:hAnsi="Wingdings"/>
        </w:rPr>
        <w:t></w:t>
      </w:r>
      <w:r>
        <w:t xml:space="preserve"> Cheating</w:t>
      </w:r>
      <w:r w:rsidR="007D6976">
        <w:t xml:space="preserve"> including plagiarism </w:t>
      </w:r>
    </w:p>
    <w:p w14:paraId="32EDE853" w14:textId="77777777" w:rsidR="00EE2645" w:rsidRDefault="00EE2645">
      <w:r>
        <w:rPr>
          <w:rFonts w:ascii="Wingdings" w:hAnsi="Wingdings"/>
        </w:rPr>
        <w:t></w:t>
      </w:r>
      <w:r>
        <w:t xml:space="preserve"> Lateness</w:t>
      </w:r>
    </w:p>
    <w:p w14:paraId="6BF674B1" w14:textId="77777777" w:rsidR="00EE2645" w:rsidRDefault="00EE2645">
      <w:r>
        <w:rPr>
          <w:rFonts w:ascii="Wingdings" w:hAnsi="Wingdings"/>
        </w:rPr>
        <w:t></w:t>
      </w:r>
      <w:r>
        <w:t xml:space="preserve"> Unacceptable absences</w:t>
      </w:r>
    </w:p>
    <w:p w14:paraId="68E7A182" w14:textId="16609AE5" w:rsidR="00EE2645" w:rsidRDefault="00EE2645">
      <w:r>
        <w:rPr>
          <w:rFonts w:ascii="Wingdings" w:hAnsi="Wingdings"/>
        </w:rPr>
        <w:t></w:t>
      </w:r>
      <w:r>
        <w:t xml:space="preserve"> Smoking</w:t>
      </w:r>
      <w:r w:rsidR="00167CA8">
        <w:t xml:space="preserve"> anything </w:t>
      </w:r>
      <w:r w:rsidR="007D6976">
        <w:t>/</w:t>
      </w:r>
      <w:proofErr w:type="spellStart"/>
      <w:r w:rsidR="007D6976">
        <w:t>Vaping</w:t>
      </w:r>
      <w:proofErr w:type="spellEnd"/>
      <w:r>
        <w:t xml:space="preserve"> in restricted areas (anywhere within 50 meters of the school building)</w:t>
      </w:r>
    </w:p>
    <w:p w14:paraId="192BF822" w14:textId="77777777" w:rsidR="00EE2645" w:rsidRDefault="00EE2645">
      <w:r>
        <w:rPr>
          <w:rFonts w:ascii="Wingdings" w:hAnsi="Wingdings"/>
        </w:rPr>
        <w:t></w:t>
      </w:r>
      <w:r>
        <w:t xml:space="preserve"> Refusal to complete work or participate in school activities and outings</w:t>
      </w:r>
    </w:p>
    <w:p w14:paraId="46DAE626" w14:textId="77777777" w:rsidR="00EE2645" w:rsidRDefault="00EE2645">
      <w:r>
        <w:rPr>
          <w:rFonts w:ascii="Wingdings" w:hAnsi="Wingdings"/>
        </w:rPr>
        <w:t></w:t>
      </w:r>
      <w:r>
        <w:t xml:space="preserve"> Disruptive behavior in class or around the school</w:t>
      </w:r>
    </w:p>
    <w:p w14:paraId="56BC29AD" w14:textId="77777777" w:rsidR="00EE2645" w:rsidRDefault="00EE2645"/>
    <w:p w14:paraId="0B97C4F1" w14:textId="77777777" w:rsidR="00EE2645" w:rsidRDefault="00EE2645">
      <w:pPr>
        <w:pStyle w:val="Heading1"/>
      </w:pPr>
      <w:r>
        <w:t>Dismissal</w:t>
      </w:r>
    </w:p>
    <w:p w14:paraId="586B0506" w14:textId="77777777" w:rsidR="00EE2645" w:rsidRDefault="00EE2645">
      <w:pPr>
        <w:rPr>
          <w:b/>
          <w:bCs/>
        </w:rPr>
      </w:pPr>
    </w:p>
    <w:p w14:paraId="1CACAF38" w14:textId="77777777" w:rsidR="00EE2645" w:rsidRDefault="00EE2645">
      <w:r>
        <w:rPr>
          <w:rFonts w:ascii="Wingdings" w:hAnsi="Wingdings"/>
        </w:rPr>
        <w:t></w:t>
      </w:r>
      <w:r>
        <w:t xml:space="preserve"> Willful destruction of property</w:t>
      </w:r>
    </w:p>
    <w:p w14:paraId="27CAAA5F" w14:textId="77777777" w:rsidR="00EE2645" w:rsidRDefault="00EE2645">
      <w:r>
        <w:rPr>
          <w:rFonts w:ascii="Wingdings" w:hAnsi="Wingdings"/>
        </w:rPr>
        <w:t></w:t>
      </w:r>
      <w:r>
        <w:t xml:space="preserve"> Being under the influence of or in possession of drugs or alcohol during school hours</w:t>
      </w:r>
    </w:p>
    <w:p w14:paraId="24F6CCBD" w14:textId="77777777" w:rsidR="00EE2645" w:rsidRDefault="00EE2645">
      <w:r>
        <w:rPr>
          <w:rFonts w:ascii="Wingdings" w:hAnsi="Wingdings"/>
        </w:rPr>
        <w:t></w:t>
      </w:r>
      <w:r>
        <w:t xml:space="preserve"> Bullying, harassment</w:t>
      </w:r>
      <w:r w:rsidR="006F4660">
        <w:t xml:space="preserve"> including any form of slanderous electronic communication/sharing and social media posting</w:t>
      </w:r>
    </w:p>
    <w:p w14:paraId="2B193A6A" w14:textId="77777777" w:rsidR="00EE2645" w:rsidRDefault="00EE2645">
      <w:r>
        <w:rPr>
          <w:rFonts w:ascii="Wingdings" w:hAnsi="Wingdings"/>
        </w:rPr>
        <w:t></w:t>
      </w:r>
      <w:r>
        <w:t xml:space="preserve"> </w:t>
      </w:r>
      <w:proofErr w:type="gramStart"/>
      <w:r>
        <w:t>Participating</w:t>
      </w:r>
      <w:proofErr w:type="gramEnd"/>
      <w:r>
        <w:t xml:space="preserve"> in games of chance for financial or other gain (betting)</w:t>
      </w:r>
    </w:p>
    <w:p w14:paraId="01E2C07D" w14:textId="77777777" w:rsidR="00EE2645" w:rsidRDefault="00EE2645">
      <w:r>
        <w:rPr>
          <w:rFonts w:ascii="Wingdings" w:hAnsi="Wingdings"/>
        </w:rPr>
        <w:t></w:t>
      </w:r>
      <w:r>
        <w:t xml:space="preserve"> Stealing</w:t>
      </w:r>
    </w:p>
    <w:p w14:paraId="72FF35ED" w14:textId="77777777" w:rsidR="006F4660" w:rsidRDefault="00EE2645">
      <w:r>
        <w:rPr>
          <w:rFonts w:ascii="Wingdings" w:hAnsi="Wingdings"/>
        </w:rPr>
        <w:t></w:t>
      </w:r>
      <w:r>
        <w:t xml:space="preserve"> Habitual lateness/absences</w:t>
      </w:r>
    </w:p>
    <w:p w14:paraId="43C4BFFC" w14:textId="45C84C83" w:rsidR="006F4660" w:rsidRDefault="006F4660" w:rsidP="006F4660">
      <w:r>
        <w:rPr>
          <w:rFonts w:ascii="Wingdings" w:hAnsi="Wingdings"/>
        </w:rPr>
        <w:t></w:t>
      </w:r>
      <w:r>
        <w:t xml:space="preserve"> Written, verbal, recorded or implied racist language, signs, </w:t>
      </w:r>
      <w:r w:rsidR="007D6976">
        <w:t xml:space="preserve">or </w:t>
      </w:r>
      <w:proofErr w:type="spellStart"/>
      <w:r>
        <w:t>behaviour</w:t>
      </w:r>
      <w:proofErr w:type="spellEnd"/>
    </w:p>
    <w:p w14:paraId="6E05ECE7" w14:textId="77777777" w:rsidR="00EE2645" w:rsidRDefault="00EE2645">
      <w:r>
        <w:rPr>
          <w:rFonts w:ascii="Wingdings" w:hAnsi="Wingdings"/>
        </w:rPr>
        <w:t></w:t>
      </w:r>
      <w:r>
        <w:t xml:space="preserve"> Violent or abusive language or behavior (fighting or intimidation)</w:t>
      </w:r>
    </w:p>
    <w:p w14:paraId="745E4942" w14:textId="1323025C" w:rsidR="00EE2645" w:rsidRDefault="00EE2645">
      <w:r>
        <w:rPr>
          <w:rFonts w:ascii="Wingdings" w:hAnsi="Wingdings"/>
        </w:rPr>
        <w:t></w:t>
      </w:r>
      <w:r>
        <w:t xml:space="preserve"> Possessing any type of weapon or </w:t>
      </w:r>
      <w:r w:rsidR="00167CA8">
        <w:t xml:space="preserve">dangerous </w:t>
      </w:r>
      <w:bookmarkStart w:id="0" w:name="_GoBack"/>
      <w:bookmarkEnd w:id="0"/>
      <w:r>
        <w:t xml:space="preserve">instrument </w:t>
      </w:r>
    </w:p>
    <w:p w14:paraId="602D662E" w14:textId="77777777" w:rsidR="00EE2645" w:rsidRDefault="00EE2645">
      <w:r>
        <w:rPr>
          <w:rFonts w:ascii="Wingdings" w:hAnsi="Wingdings"/>
        </w:rPr>
        <w:t></w:t>
      </w:r>
      <w:r>
        <w:t xml:space="preserve"> Unacceptable activities outside of school hours</w:t>
      </w:r>
    </w:p>
    <w:p w14:paraId="48B5E0A1" w14:textId="77777777" w:rsidR="00EE2645" w:rsidRDefault="00EE2645"/>
    <w:p w14:paraId="04776C3D" w14:textId="77777777" w:rsidR="00EE2645" w:rsidRDefault="00EE2645">
      <w:r>
        <w:t>Student’s signature _____________________________________</w:t>
      </w:r>
      <w:proofErr w:type="gramStart"/>
      <w:r>
        <w:t>_     Date</w:t>
      </w:r>
      <w:proofErr w:type="gramEnd"/>
      <w:r>
        <w:t xml:space="preserve"> __________________________________</w:t>
      </w:r>
    </w:p>
    <w:p w14:paraId="74801B47" w14:textId="77777777" w:rsidR="00EE2645" w:rsidRDefault="00EE2645"/>
    <w:p w14:paraId="71A358B1" w14:textId="77777777" w:rsidR="00EE2645" w:rsidRDefault="00EE2645"/>
    <w:p w14:paraId="228E7FB4" w14:textId="77777777" w:rsidR="00EE2645" w:rsidRDefault="00EE2645"/>
    <w:p w14:paraId="4FC5EA8A" w14:textId="373D1525" w:rsidR="00EE2645" w:rsidRDefault="00103C8B">
      <w:pPr>
        <w:rPr>
          <w:b/>
          <w:bCs/>
        </w:rPr>
      </w:pPr>
      <w:r>
        <w:rPr>
          <w:b/>
          <w:bCs/>
        </w:rPr>
        <w:t>2020-2021</w:t>
      </w:r>
      <w:r w:rsidR="00EE2645">
        <w:rPr>
          <w:b/>
          <w:bCs/>
        </w:rPr>
        <w:t xml:space="preserve"> </w:t>
      </w:r>
      <w:proofErr w:type="gramStart"/>
      <w:r w:rsidR="00EE2645">
        <w:rPr>
          <w:b/>
          <w:bCs/>
        </w:rPr>
        <w:t>Education</w:t>
      </w:r>
      <w:proofErr w:type="gramEnd"/>
      <w:r w:rsidR="00EE2645">
        <w:rPr>
          <w:b/>
          <w:bCs/>
        </w:rPr>
        <w:t xml:space="preserve"> Plus Parent Agreement</w:t>
      </w:r>
    </w:p>
    <w:p w14:paraId="76C39B47" w14:textId="77777777" w:rsidR="00EE2645" w:rsidRDefault="00EE2645"/>
    <w:p w14:paraId="4928E941" w14:textId="77777777" w:rsidR="00EE2645" w:rsidRDefault="00EE2645">
      <w:r>
        <w:rPr>
          <w:rFonts w:ascii="Wingdings" w:hAnsi="Wingdings"/>
        </w:rPr>
        <w:t></w:t>
      </w:r>
      <w:r>
        <w:t xml:space="preserve"> Agree with the student agreement</w:t>
      </w:r>
    </w:p>
    <w:p w14:paraId="41894332" w14:textId="77777777" w:rsidR="00EE2645" w:rsidRDefault="00EE2645">
      <w:r>
        <w:rPr>
          <w:rFonts w:ascii="Wingdings" w:hAnsi="Wingdings"/>
        </w:rPr>
        <w:t></w:t>
      </w:r>
      <w:r>
        <w:t xml:space="preserve"> Support the efforts of the administration and teachers of Education Plus</w:t>
      </w:r>
    </w:p>
    <w:p w14:paraId="49E3B42C" w14:textId="77777777" w:rsidR="00EE2645" w:rsidRDefault="00EE2645">
      <w:r>
        <w:rPr>
          <w:rFonts w:ascii="Wingdings" w:hAnsi="Wingdings"/>
        </w:rPr>
        <w:t></w:t>
      </w:r>
      <w:r>
        <w:t xml:space="preserve"> Report </w:t>
      </w:r>
      <w:proofErr w:type="gramStart"/>
      <w:r>
        <w:t>behaviors which might help Education Plus</w:t>
      </w:r>
      <w:proofErr w:type="gramEnd"/>
      <w:r>
        <w:t xml:space="preserve"> understand and teach your child</w:t>
      </w:r>
    </w:p>
    <w:p w14:paraId="3F83E21D" w14:textId="77777777" w:rsidR="00EE2645" w:rsidRDefault="00EE2645">
      <w:r>
        <w:rPr>
          <w:rFonts w:ascii="Wingdings" w:hAnsi="Wingdings"/>
        </w:rPr>
        <w:t></w:t>
      </w:r>
      <w:r>
        <w:t xml:space="preserve"> Make payments as agreed to in the registration contract</w:t>
      </w:r>
    </w:p>
    <w:p w14:paraId="41863C1D" w14:textId="77777777" w:rsidR="00EE2645" w:rsidRDefault="00EE2645">
      <w:r>
        <w:rPr>
          <w:rFonts w:ascii="Wingdings" w:hAnsi="Wingdings"/>
        </w:rPr>
        <w:t></w:t>
      </w:r>
      <w:r>
        <w:t xml:space="preserve"> Assume financial responsibility for the willful destruction of property</w:t>
      </w:r>
    </w:p>
    <w:p w14:paraId="55BD0C9C" w14:textId="77777777" w:rsidR="00EE2645" w:rsidRDefault="00EE2645">
      <w:r>
        <w:rPr>
          <w:rFonts w:ascii="Wingdings" w:hAnsi="Wingdings"/>
        </w:rPr>
        <w:t></w:t>
      </w:r>
      <w:r>
        <w:t xml:space="preserve"> Understand that Education Plus reserves the right to dismiss a student at its discretion</w:t>
      </w:r>
    </w:p>
    <w:p w14:paraId="5099A1F9" w14:textId="77777777" w:rsidR="00EE2645" w:rsidRDefault="00EE2645"/>
    <w:p w14:paraId="30E7BD7A" w14:textId="77777777" w:rsidR="00EE2645" w:rsidRDefault="00EE2645">
      <w:pPr>
        <w:rPr>
          <w:b/>
          <w:bCs/>
        </w:rPr>
      </w:pPr>
      <w:r>
        <w:t xml:space="preserve">I have read and agree with the </w:t>
      </w:r>
      <w:r>
        <w:rPr>
          <w:b/>
          <w:bCs/>
        </w:rPr>
        <w:t>Late and Absent Policy</w:t>
      </w:r>
      <w:r>
        <w:t xml:space="preserve"> and the </w:t>
      </w:r>
      <w:r>
        <w:rPr>
          <w:b/>
          <w:bCs/>
        </w:rPr>
        <w:t>Assignment and Test Policy.</w:t>
      </w:r>
    </w:p>
    <w:p w14:paraId="455CBA00" w14:textId="77777777" w:rsidR="00EE2645" w:rsidRDefault="00EE2645">
      <w:pPr>
        <w:rPr>
          <w:b/>
          <w:bCs/>
        </w:rPr>
      </w:pPr>
      <w:r>
        <w:t xml:space="preserve">I agree with the </w:t>
      </w:r>
      <w:r>
        <w:rPr>
          <w:b/>
          <w:bCs/>
        </w:rPr>
        <w:t>Full-Time Student Agreement.</w:t>
      </w:r>
    </w:p>
    <w:p w14:paraId="1158732F" w14:textId="77777777" w:rsidR="00EE2645" w:rsidRDefault="00EE2645">
      <w:pPr>
        <w:rPr>
          <w:b/>
          <w:bCs/>
        </w:rPr>
      </w:pPr>
      <w:r>
        <w:t xml:space="preserve">I agree with the </w:t>
      </w:r>
      <w:r>
        <w:rPr>
          <w:b/>
          <w:bCs/>
        </w:rPr>
        <w:t>Cell Phone Policy.</w:t>
      </w:r>
    </w:p>
    <w:p w14:paraId="09479C1B" w14:textId="68541BA6" w:rsidR="00CC3335" w:rsidRPr="00CC3335" w:rsidRDefault="00CC3335">
      <w:pPr>
        <w:rPr>
          <w:bCs/>
        </w:rPr>
      </w:pPr>
      <w:r>
        <w:rPr>
          <w:bCs/>
        </w:rPr>
        <w:t>I am enrolling my child</w:t>
      </w:r>
      <w:r w:rsidR="0098675B">
        <w:rPr>
          <w:bCs/>
        </w:rPr>
        <w:t xml:space="preserve"> in </w:t>
      </w:r>
      <w:r w:rsidR="00822B6B">
        <w:rPr>
          <w:bCs/>
        </w:rPr>
        <w:t>Education Plus and the Active Learning</w:t>
      </w:r>
      <w:r>
        <w:rPr>
          <w:bCs/>
        </w:rPr>
        <w:t xml:space="preserve"> Program</w:t>
      </w:r>
    </w:p>
    <w:p w14:paraId="1B3C7CF8" w14:textId="77777777" w:rsidR="00EE2645" w:rsidRDefault="00EE2645">
      <w:pPr>
        <w:rPr>
          <w:b/>
          <w:bCs/>
        </w:rPr>
      </w:pPr>
    </w:p>
    <w:p w14:paraId="7A9302AB" w14:textId="77777777" w:rsidR="00EE2645" w:rsidRDefault="00EE2645">
      <w:r>
        <w:t>Parent/Guardian signature ________________________________</w:t>
      </w:r>
      <w:proofErr w:type="gramStart"/>
      <w:r>
        <w:t>_   Date</w:t>
      </w:r>
      <w:proofErr w:type="gramEnd"/>
      <w:r>
        <w:t xml:space="preserve"> ____________________________________</w:t>
      </w:r>
    </w:p>
    <w:p w14:paraId="74DA4C62" w14:textId="77777777" w:rsidR="00EE2645" w:rsidRDefault="00EE2645"/>
    <w:p w14:paraId="75B14BF3" w14:textId="77777777" w:rsidR="00EE2645" w:rsidRDefault="00EE2645"/>
    <w:p w14:paraId="2DBBAF53" w14:textId="77777777" w:rsidR="00EE2645" w:rsidRDefault="00EE2645">
      <w:pPr>
        <w:rPr>
          <w:b/>
          <w:bCs/>
        </w:rPr>
      </w:pPr>
      <w:r>
        <w:rPr>
          <w:b/>
          <w:bCs/>
        </w:rPr>
        <w:t>Please enclose the following:</w:t>
      </w:r>
    </w:p>
    <w:p w14:paraId="1441DB59" w14:textId="77777777" w:rsidR="00EE2645" w:rsidRDefault="00EE2645"/>
    <w:p w14:paraId="3D8890CA" w14:textId="77777777" w:rsidR="00EE2645" w:rsidRDefault="00EE2645">
      <w:pPr>
        <w:numPr>
          <w:ilvl w:val="0"/>
          <w:numId w:val="2"/>
        </w:numPr>
      </w:pPr>
      <w:r>
        <w:t>A photocopy of your son’s/daughter’s birth certificate</w:t>
      </w:r>
    </w:p>
    <w:p w14:paraId="3B277CB6" w14:textId="77777777" w:rsidR="00EE2645" w:rsidRDefault="00EE2645">
      <w:pPr>
        <w:ind w:left="360"/>
      </w:pPr>
    </w:p>
    <w:p w14:paraId="74E81819" w14:textId="77777777" w:rsidR="00EE2645" w:rsidRDefault="00EE2645">
      <w:pPr>
        <w:numPr>
          <w:ilvl w:val="0"/>
          <w:numId w:val="2"/>
        </w:numPr>
      </w:pPr>
      <w:r>
        <w:t xml:space="preserve">A photocopy of your son’s/daughter’s </w:t>
      </w:r>
      <w:proofErr w:type="spellStart"/>
      <w:r>
        <w:t>medicare</w:t>
      </w:r>
      <w:proofErr w:type="spellEnd"/>
      <w:r>
        <w:t xml:space="preserve"> card</w:t>
      </w:r>
    </w:p>
    <w:p w14:paraId="06F169F3" w14:textId="77777777" w:rsidR="00EE2645" w:rsidRDefault="00EE2645">
      <w:pPr>
        <w:ind w:left="360"/>
      </w:pPr>
    </w:p>
    <w:p w14:paraId="767A5449" w14:textId="77777777" w:rsidR="00EE2645" w:rsidRDefault="00EE2645">
      <w:pPr>
        <w:numPr>
          <w:ilvl w:val="0"/>
          <w:numId w:val="2"/>
        </w:numPr>
      </w:pPr>
      <w:r>
        <w:t>A photocopy of your son’s/daughter’s most recent report card</w:t>
      </w:r>
    </w:p>
    <w:p w14:paraId="4E005986" w14:textId="77777777" w:rsidR="00EE2645" w:rsidRDefault="00EE2645"/>
    <w:p w14:paraId="7E773DD2" w14:textId="77777777" w:rsidR="00EE2645" w:rsidRDefault="00EE2645"/>
    <w:p w14:paraId="3F8BA0D1" w14:textId="77777777" w:rsidR="00EE2645" w:rsidRDefault="00EE2645"/>
    <w:p w14:paraId="6AA551C2" w14:textId="77777777" w:rsidR="00EE2645" w:rsidRDefault="00EE2645"/>
    <w:p w14:paraId="633E6587" w14:textId="77777777" w:rsidR="00EE2645" w:rsidRDefault="00EE2645"/>
    <w:p w14:paraId="22D6D1E3" w14:textId="77777777" w:rsidR="00F20B66" w:rsidRDefault="00F20B66"/>
    <w:p w14:paraId="263EBC18" w14:textId="77777777" w:rsidR="00F20B66" w:rsidRDefault="00F20B66"/>
    <w:p w14:paraId="4FC2BB43" w14:textId="77777777" w:rsidR="00F20B66" w:rsidRDefault="00F20B66"/>
    <w:p w14:paraId="66D6BAE4" w14:textId="77777777" w:rsidR="0079000C" w:rsidRDefault="0079000C">
      <w:pPr>
        <w:rPr>
          <w:b/>
          <w:bCs/>
        </w:rPr>
      </w:pPr>
    </w:p>
    <w:p w14:paraId="56CCAA13" w14:textId="0182D07C" w:rsidR="00EE2645" w:rsidRDefault="00EE2645">
      <w:r>
        <w:rPr>
          <w:b/>
          <w:bCs/>
        </w:rPr>
        <w:t xml:space="preserve">Education </w:t>
      </w:r>
      <w:r w:rsidR="003B4D29">
        <w:rPr>
          <w:b/>
          <w:bCs/>
        </w:rPr>
        <w:t xml:space="preserve">Plus Late and Absent </w:t>
      </w:r>
      <w:r w:rsidR="00F338BE">
        <w:rPr>
          <w:b/>
          <w:bCs/>
        </w:rPr>
        <w:t>Policy 2020-2021</w:t>
      </w:r>
      <w:r w:rsidR="00653FBC">
        <w:tab/>
      </w:r>
      <w:r w:rsidR="00653FBC">
        <w:tab/>
      </w:r>
      <w:r w:rsidR="00653FBC">
        <w:tab/>
      </w:r>
      <w:r w:rsidR="00653FBC">
        <w:tab/>
      </w:r>
      <w:r w:rsidR="00653FBC">
        <w:tab/>
      </w:r>
      <w:r w:rsidR="00653FBC">
        <w:tab/>
      </w:r>
      <w:r w:rsidR="00653FBC">
        <w:tab/>
      </w:r>
      <w:r w:rsidR="00653FBC">
        <w:tab/>
      </w:r>
      <w:r w:rsidR="00653FBC">
        <w:tab/>
      </w:r>
      <w:r w:rsidR="00653FBC" w:rsidRPr="00653FBC">
        <w:rPr>
          <w:b/>
        </w:rPr>
        <w:t>Page 5/5</w:t>
      </w:r>
    </w:p>
    <w:p w14:paraId="04A56E4D" w14:textId="77777777" w:rsidR="00EE2645" w:rsidRDefault="00EE2645"/>
    <w:p w14:paraId="598539D1" w14:textId="77777777" w:rsidR="00EE2645" w:rsidRDefault="00EE2645">
      <w:pPr>
        <w:rPr>
          <w:b/>
          <w:bCs/>
        </w:rPr>
      </w:pPr>
      <w:r>
        <w:t xml:space="preserve">Our two stated rules are </w:t>
      </w:r>
      <w:proofErr w:type="gramStart"/>
      <w:r>
        <w:rPr>
          <w:i/>
          <w:iCs/>
        </w:rPr>
        <w:t>be</w:t>
      </w:r>
      <w:proofErr w:type="gramEnd"/>
      <w:r>
        <w:rPr>
          <w:i/>
          <w:iCs/>
        </w:rPr>
        <w:t xml:space="preserve"> here and do the work.</w:t>
      </w:r>
      <w:r>
        <w:t xml:space="preserve">  Our concern that we want to address in this policy is the first rule – </w:t>
      </w:r>
      <w:r>
        <w:rPr>
          <w:b/>
          <w:bCs/>
        </w:rPr>
        <w:t>be here.</w:t>
      </w:r>
    </w:p>
    <w:p w14:paraId="6707E974" w14:textId="77777777" w:rsidR="00EE2645" w:rsidRDefault="00EE2645"/>
    <w:p w14:paraId="359401E0" w14:textId="01ABA5B1" w:rsidR="00EE2645" w:rsidRDefault="00EE2645">
      <w:r>
        <w:t>Education Plus is unlike most schools.  One of those ways is how we disseminate information and how and when the students get the chance to react to what they have learned.  Our approach is hand</w:t>
      </w:r>
      <w:r w:rsidR="00103C8B">
        <w:t>s</w:t>
      </w:r>
      <w:r>
        <w:t>-on, discovery learning.  Most of the information is transmitted orally with visual aids such as videos and power points or using diagrams on the marker board.  The student’s reaction, formerly known as homework</w:t>
      </w:r>
      <w:proofErr w:type="gramStart"/>
      <w:r>
        <w:t>,  is</w:t>
      </w:r>
      <w:proofErr w:type="gramEnd"/>
      <w:r>
        <w:t xml:space="preserve"> started and often co</w:t>
      </w:r>
      <w:r w:rsidR="000231FF">
        <w:t xml:space="preserve">mpleted in class.  This allows </w:t>
      </w:r>
      <w:r>
        <w:t>the teacher and student time to make sure that the lesson has been grasped.  The current events/homeroom class each morning is an integral part of the day at Education Plus.  All announcements and news will be discussed during this time.  It is, therefore, critical for all full-time students to be on time and present in this class.  This class is also a component in the student’s life skills course as it is often when orals and presentations are made.</w:t>
      </w:r>
    </w:p>
    <w:p w14:paraId="0A18B616" w14:textId="77777777" w:rsidR="00EE2645" w:rsidRDefault="00EE2645"/>
    <w:p w14:paraId="710E16F2" w14:textId="77777777" w:rsidR="00EE2645" w:rsidRDefault="00EE2645">
      <w:r>
        <w:t>Given this information you can see how important it is for your child to be in school, on time, every day.  Academic achievement is secondary to the more important goal we have for your child, which is work ethic.  Our staff models this work ethic and we hope it will rub off onto our students.  Showing up on time is half the job – for some, the most difficult part.  We try to make it easy.</w:t>
      </w:r>
    </w:p>
    <w:p w14:paraId="44934184" w14:textId="77777777" w:rsidR="00EE2645" w:rsidRDefault="00EE2645"/>
    <w:p w14:paraId="7352DE74" w14:textId="77777777" w:rsidR="00EE2645" w:rsidRDefault="00EE2645">
      <w:r>
        <w:rPr>
          <w:rFonts w:ascii="Wingdings" w:hAnsi="Wingdings"/>
        </w:rPr>
        <w:t></w:t>
      </w:r>
      <w:r>
        <w:t xml:space="preserve"> If a student is absent from 10 classes s/he may fail the term and must apply to restart the course(s) the following term.</w:t>
      </w:r>
    </w:p>
    <w:p w14:paraId="4D2CF071" w14:textId="77777777" w:rsidR="00EE2645" w:rsidRDefault="00EE2645">
      <w:r>
        <w:rPr>
          <w:rFonts w:ascii="Wingdings" w:hAnsi="Wingdings"/>
        </w:rPr>
        <w:t></w:t>
      </w:r>
      <w:r>
        <w:t xml:space="preserve"> </w:t>
      </w:r>
      <w:proofErr w:type="gramStart"/>
      <w:r>
        <w:t>If</w:t>
      </w:r>
      <w:proofErr w:type="gramEnd"/>
      <w:r>
        <w:t xml:space="preserve"> a student arrives after 9:30 am, s/he will occasionally find the door locked and must return the next school day on time.</w:t>
      </w:r>
    </w:p>
    <w:p w14:paraId="5010F2E5" w14:textId="77777777" w:rsidR="00EE2645" w:rsidRDefault="00EE2645">
      <w:r>
        <w:rPr>
          <w:rFonts w:ascii="Wingdings" w:hAnsi="Wingdings"/>
        </w:rPr>
        <w:t></w:t>
      </w:r>
      <w:r>
        <w:t xml:space="preserve"> </w:t>
      </w:r>
      <w:proofErr w:type="gramStart"/>
      <w:r>
        <w:t>If</w:t>
      </w:r>
      <w:proofErr w:type="gramEnd"/>
      <w:r>
        <w:t xml:space="preserve"> a student is not in the building before an exam commences, s/he will not be permitted to write the exam.  </w:t>
      </w:r>
    </w:p>
    <w:p w14:paraId="35431ED9" w14:textId="77777777" w:rsidR="00EE2645" w:rsidRDefault="00EE2645"/>
    <w:p w14:paraId="750727D4" w14:textId="0E0D0F0B" w:rsidR="00EE2645" w:rsidRPr="00103C8B" w:rsidRDefault="00EE2645" w:rsidP="00103C8B">
      <w:pPr>
        <w:pStyle w:val="Heading1"/>
        <w:rPr>
          <w:b/>
        </w:rPr>
      </w:pPr>
      <w:r w:rsidRPr="0079000C">
        <w:rPr>
          <w:b/>
        </w:rPr>
        <w:t>Education Plus Assignme</w:t>
      </w:r>
      <w:r w:rsidR="00F338BE">
        <w:rPr>
          <w:b/>
        </w:rPr>
        <w:t>nt, Project and Test Policy 2020-2021</w:t>
      </w:r>
    </w:p>
    <w:p w14:paraId="2606C5BB" w14:textId="77777777" w:rsidR="00103C8B" w:rsidRDefault="00103C8B"/>
    <w:p w14:paraId="2E8FEF52" w14:textId="77777777" w:rsidR="00EE2645" w:rsidRDefault="00EE2645">
      <w:r>
        <w:t xml:space="preserve">The concern we will be addressing in this policy is the second rule – </w:t>
      </w:r>
      <w:r>
        <w:rPr>
          <w:b/>
          <w:bCs/>
        </w:rPr>
        <w:t>do the work</w:t>
      </w:r>
      <w:r>
        <w:t>.</w:t>
      </w:r>
    </w:p>
    <w:p w14:paraId="62DCE7A4" w14:textId="77777777" w:rsidR="00EE2645" w:rsidRDefault="00EE2645"/>
    <w:p w14:paraId="4FAF6A06" w14:textId="77777777" w:rsidR="00EE2645" w:rsidRDefault="00EE2645">
      <w:r>
        <w:t>Education Plus students are goal oriented.  Our teaching style is disco</w:t>
      </w:r>
      <w:r w:rsidR="0098675B">
        <w:t xml:space="preserve">very/hands on.  Assignments, </w:t>
      </w:r>
      <w:r>
        <w:t>projects</w:t>
      </w:r>
      <w:r w:rsidR="0098675B">
        <w:t>, and presentations</w:t>
      </w:r>
      <w:r>
        <w:t xml:space="preserve"> are some of the</w:t>
      </w:r>
      <w:r w:rsidR="0098675B">
        <w:t xml:space="preserve"> best academic tools provided for</w:t>
      </w:r>
      <w:r>
        <w:t xml:space="preserve"> students as they allow them to participate actively in their own learning.  Completing an assignment on any subject will be one of the best skills we teach all year.  It is important that a student attend classes.  It is equally important that students hand in their assignments and pass tests.</w:t>
      </w:r>
    </w:p>
    <w:p w14:paraId="17835427" w14:textId="77777777" w:rsidR="00EE2645" w:rsidRDefault="00EE2645"/>
    <w:p w14:paraId="24402C32" w14:textId="77777777" w:rsidR="00EE2645" w:rsidRDefault="00EE2645">
      <w:r>
        <w:t>To obtain detailed instructions about the assignments, students must attend classes.  As a follow up, there is a link on our website (edplus.ca) where students and parents can check for assignments and due dates.  Each teacher updates his/her subject link on a weekly basis so be sure to check it out.</w:t>
      </w:r>
    </w:p>
    <w:p w14:paraId="4CEC2D57" w14:textId="77777777" w:rsidR="00EE2645" w:rsidRDefault="00EE2645"/>
    <w:p w14:paraId="1B943EC5" w14:textId="77777777" w:rsidR="00EE2645" w:rsidRDefault="00EE2645">
      <w:r>
        <w:t xml:space="preserve">Our policy for assignments, projects and tests: </w:t>
      </w:r>
    </w:p>
    <w:p w14:paraId="2138CF14" w14:textId="77777777" w:rsidR="00EE2645" w:rsidRDefault="00EE2645">
      <w:r>
        <w:rPr>
          <w:rFonts w:ascii="Wingdings" w:hAnsi="Wingdings"/>
        </w:rPr>
        <w:t></w:t>
      </w:r>
      <w:r>
        <w:t xml:space="preserve"> Deadlines for assignments and projects are immutable.</w:t>
      </w:r>
    </w:p>
    <w:p w14:paraId="1B6CFEFF" w14:textId="77777777" w:rsidR="00EE2645" w:rsidRDefault="00EE2645">
      <w:r>
        <w:rPr>
          <w:rFonts w:ascii="Wingdings" w:hAnsi="Wingdings"/>
        </w:rPr>
        <w:t></w:t>
      </w:r>
      <w:r>
        <w:t xml:space="preserve"> Tests are given only once, regardless of the excuse.</w:t>
      </w:r>
    </w:p>
    <w:p w14:paraId="3F7F301D" w14:textId="77777777" w:rsidR="00EE2645" w:rsidRDefault="00EE2645"/>
    <w:p w14:paraId="0D659A36" w14:textId="77777777" w:rsidR="00EE2645" w:rsidRDefault="00EE2645">
      <w:r>
        <w:t>Completing assignments demonstrates an understanding of the subject.  Passing tests demonstrates mastery.  These are vital indicators to both teachers and students that a level of knowledge has been attained and that the next level should be attempted.</w:t>
      </w:r>
    </w:p>
    <w:p w14:paraId="0DD9BCA6" w14:textId="77777777" w:rsidR="00EE2645" w:rsidRDefault="00EE2645"/>
    <w:p w14:paraId="7526D42A" w14:textId="3DC82709" w:rsidR="00EE2645" w:rsidRPr="000231FF" w:rsidRDefault="00EE2645">
      <w:pPr>
        <w:rPr>
          <w:b/>
        </w:rPr>
      </w:pPr>
      <w:r>
        <w:t xml:space="preserve">All our outings are part of the </w:t>
      </w:r>
      <w:r w:rsidR="00F338BE">
        <w:t>Active Living Program (ALP)</w:t>
      </w:r>
      <w:r>
        <w:t>.  Instead of discussing theories in a classroom setting, we take a more hands-on, practical ap</w:t>
      </w:r>
      <w:r w:rsidR="00F338BE">
        <w:t>proach. To obtain marks for ALP</w:t>
      </w:r>
      <w:r>
        <w:t>, students must attend outings and actively participate in both individual and group projects.</w:t>
      </w:r>
      <w:r w:rsidR="000231FF">
        <w:t xml:space="preserve"> </w:t>
      </w:r>
      <w:r w:rsidR="00F338BE">
        <w:t xml:space="preserve">This includes our running program. </w:t>
      </w:r>
      <w:r w:rsidR="000231FF">
        <w:rPr>
          <w:b/>
        </w:rPr>
        <w:t>Outings are NOT optional.</w:t>
      </w:r>
    </w:p>
    <w:p w14:paraId="6DA6415F" w14:textId="77777777" w:rsidR="00EE2645" w:rsidRDefault="00EE2645"/>
    <w:p w14:paraId="1E26CBEE" w14:textId="5C90ECE1" w:rsidR="00EE2645" w:rsidRPr="0079000C" w:rsidRDefault="00EE2645">
      <w:pPr>
        <w:pStyle w:val="Heading1"/>
        <w:rPr>
          <w:b/>
        </w:rPr>
      </w:pPr>
      <w:r w:rsidRPr="0079000C">
        <w:rPr>
          <w:b/>
        </w:rPr>
        <w:t xml:space="preserve">Education Plus Cell Phone/Electronic </w:t>
      </w:r>
      <w:r w:rsidR="00F338BE">
        <w:rPr>
          <w:b/>
        </w:rPr>
        <w:t>Communication Device Policy 2020-2021</w:t>
      </w:r>
    </w:p>
    <w:p w14:paraId="516A2B06" w14:textId="77777777" w:rsidR="00EE2645" w:rsidRDefault="00EE2645"/>
    <w:p w14:paraId="71015C8B" w14:textId="7FB9720C" w:rsidR="00EE2645" w:rsidRDefault="00EE2645">
      <w:pPr>
        <w:pStyle w:val="BodyText"/>
      </w:pPr>
      <w:r>
        <w:t xml:space="preserve">Technology has changed our world and continues to impact every aspect of our lives.  Some technologies improve our lives while others frustrate </w:t>
      </w:r>
      <w:proofErr w:type="gramStart"/>
      <w:r>
        <w:t>us and those around us</w:t>
      </w:r>
      <w:proofErr w:type="gramEnd"/>
      <w:r>
        <w:t xml:space="preserve">.  Cell phones can do both. So much information is available to students through cell technology. Outside of the classroom this technology can enhance a student’s life; in a school setting they can be an impediment to learning. </w:t>
      </w:r>
      <w:r>
        <w:rPr>
          <w:b/>
          <w:bCs/>
        </w:rPr>
        <w:t>Parents must be aware that if they allow their child</w:t>
      </w:r>
      <w:r w:rsidR="007C00B2">
        <w:rPr>
          <w:b/>
          <w:bCs/>
        </w:rPr>
        <w:t xml:space="preserve"> to have a cellphone we will NOT</w:t>
      </w:r>
      <w:r>
        <w:rPr>
          <w:b/>
          <w:bCs/>
        </w:rPr>
        <w:t xml:space="preserve"> police his or her use of it in our classrooms.</w:t>
      </w:r>
      <w:r>
        <w:t xml:space="preserve"> That being said, we request cooperation. The following is how we can work together to best employ this powerful technology:</w:t>
      </w:r>
    </w:p>
    <w:p w14:paraId="5C4838C1" w14:textId="77777777" w:rsidR="00EE2645" w:rsidRDefault="00EE2645"/>
    <w:p w14:paraId="59B6327B" w14:textId="77777777" w:rsidR="00EE2645" w:rsidRDefault="00EE2645">
      <w:r>
        <w:t xml:space="preserve">If a student has a cellphone or electronic communication device, s/he must have it turned </w:t>
      </w:r>
      <w:r>
        <w:rPr>
          <w:b/>
          <w:bCs/>
        </w:rPr>
        <w:t xml:space="preserve">OFF </w:t>
      </w:r>
      <w:r>
        <w:t xml:space="preserve">during class time and it must be visible on his or her desk. Tech-breaks will be given when students are permitted to access cell-based information. From time to time teachers will request that students </w:t>
      </w:r>
      <w:r w:rsidR="000231FF">
        <w:t>use their devices for classroom-</w:t>
      </w:r>
      <w:r>
        <w:t>based instruction.</w:t>
      </w:r>
      <w:r>
        <w:rPr>
          <w:b/>
          <w:bCs/>
        </w:rPr>
        <w:t xml:space="preserve"> </w:t>
      </w:r>
      <w:r>
        <w:t xml:space="preserve"> </w:t>
      </w:r>
    </w:p>
    <w:p w14:paraId="3DBB87E1" w14:textId="77777777" w:rsidR="00EE2645" w:rsidRDefault="00EE2645"/>
    <w:p w14:paraId="5E588B7E" w14:textId="77777777" w:rsidR="00EE2645" w:rsidRDefault="00EE2645">
      <w:r>
        <w:t>If a cell phone/electronic communication device rings or disrupts the cl</w:t>
      </w:r>
      <w:r w:rsidR="0079000C">
        <w:t>ass in any way, the student may</w:t>
      </w:r>
      <w:r>
        <w:t xml:space="preserve"> be asked to leave the device at the office for the rest of the day.</w:t>
      </w:r>
    </w:p>
    <w:p w14:paraId="31002947" w14:textId="77777777" w:rsidR="00103C8B" w:rsidRDefault="00103C8B"/>
    <w:p w14:paraId="6E3C688D" w14:textId="1E83DF50" w:rsidR="00103C8B" w:rsidRDefault="00103C8B">
      <w:r>
        <w:t>If you must reach your child during school hours, please call our school number.</w:t>
      </w:r>
    </w:p>
    <w:p w14:paraId="109563EC" w14:textId="77777777" w:rsidR="000231FF" w:rsidRDefault="000231FF"/>
    <w:p w14:paraId="4E27140C" w14:textId="77777777" w:rsidR="00EE2645" w:rsidRDefault="00EE2645">
      <w:r>
        <w:t>Enrolling your child in Education Plus is a confirmation that you will comply with the above policies.</w:t>
      </w:r>
    </w:p>
    <w:p w14:paraId="4C38FCDB" w14:textId="77777777" w:rsidR="005D46A5" w:rsidRDefault="005D46A5"/>
    <w:p w14:paraId="30F614B1" w14:textId="77777777" w:rsidR="000231FF" w:rsidRDefault="000231FF"/>
    <w:p w14:paraId="6B84A915" w14:textId="77777777" w:rsidR="00EE2645" w:rsidRDefault="00EE2645">
      <w:r>
        <w:t>Signature of Parent/Guardian _____________________________________</w:t>
      </w:r>
      <w:proofErr w:type="gramStart"/>
      <w:r>
        <w:t>_   Date</w:t>
      </w:r>
      <w:proofErr w:type="gramEnd"/>
      <w:r>
        <w:t xml:space="preserve"> __________________________________</w:t>
      </w:r>
    </w:p>
    <w:sectPr w:rsidR="00EE2645" w:rsidSect="00F20B66">
      <w:pgSz w:w="12240" w:h="15840"/>
      <w:pgMar w:top="238" w:right="539" w:bottom="244" w:left="53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upperLetter"/>
      <w:lvlText w:val="%1.)"/>
      <w:lvlJc w:val="left"/>
      <w:pPr>
        <w:tabs>
          <w:tab w:val="num" w:pos="720"/>
        </w:tabs>
        <w:ind w:left="720" w:hanging="360"/>
      </w:pPr>
      <w:rPr>
        <w:b/>
      </w:rPr>
    </w:lvl>
    <w:lvl w:ilvl="1">
      <w:start w:val="1"/>
      <w:numFmt w:val="low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546853CC"/>
    <w:multiLevelType w:val="hybridMultilevel"/>
    <w:tmpl w:val="EF10E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37"/>
    <w:rsid w:val="000231FF"/>
    <w:rsid w:val="00103C8B"/>
    <w:rsid w:val="001676A9"/>
    <w:rsid w:val="00167CA8"/>
    <w:rsid w:val="00192BE4"/>
    <w:rsid w:val="001B457D"/>
    <w:rsid w:val="002113AC"/>
    <w:rsid w:val="00264781"/>
    <w:rsid w:val="00307C0C"/>
    <w:rsid w:val="003B4D29"/>
    <w:rsid w:val="00445E91"/>
    <w:rsid w:val="004C1EB5"/>
    <w:rsid w:val="005461FE"/>
    <w:rsid w:val="00591AA5"/>
    <w:rsid w:val="005B3A29"/>
    <w:rsid w:val="005D46A5"/>
    <w:rsid w:val="00653FBC"/>
    <w:rsid w:val="006F4660"/>
    <w:rsid w:val="0079000C"/>
    <w:rsid w:val="007C00B2"/>
    <w:rsid w:val="007D6976"/>
    <w:rsid w:val="00822B6B"/>
    <w:rsid w:val="008E6B99"/>
    <w:rsid w:val="0098079C"/>
    <w:rsid w:val="0098675B"/>
    <w:rsid w:val="009A5537"/>
    <w:rsid w:val="00A20370"/>
    <w:rsid w:val="00A45A37"/>
    <w:rsid w:val="00AF0A73"/>
    <w:rsid w:val="00B60012"/>
    <w:rsid w:val="00B65927"/>
    <w:rsid w:val="00BF3350"/>
    <w:rsid w:val="00BF75E3"/>
    <w:rsid w:val="00CC3335"/>
    <w:rsid w:val="00CD45D0"/>
    <w:rsid w:val="00CE1D08"/>
    <w:rsid w:val="00D37775"/>
    <w:rsid w:val="00DD44AA"/>
    <w:rsid w:val="00E94F6C"/>
    <w:rsid w:val="00EE2645"/>
    <w:rsid w:val="00F20B66"/>
    <w:rsid w:val="00F338BE"/>
    <w:rsid w:val="00F35DF3"/>
    <w:rsid w:val="00FE24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A05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rPr>
  </w:style>
  <w:style w:type="paragraph" w:styleId="Heading1">
    <w:name w:val="heading 1"/>
    <w:basedOn w:val="Normal"/>
    <w:next w:val="Normal"/>
    <w:qFormat/>
    <w:pPr>
      <w:keepNext/>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0">
    <w:name w:val="WW8Num6z0"/>
    <w:rPr>
      <w:b/>
    </w:rPr>
  </w:style>
  <w:style w:type="paragraph" w:customStyle="1" w:styleId="Heading">
    <w:name w:val="Heading"/>
    <w:basedOn w:val="Normal"/>
    <w:next w:val="BodyText"/>
    <w:pPr>
      <w:keepNext/>
      <w:spacing w:before="240" w:after="120"/>
    </w:p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Heading">
    <w:name w:val="TOC Heading"/>
    <w:basedOn w:val="Heading1"/>
    <w:next w:val="Normal"/>
    <w:uiPriority w:val="39"/>
    <w:unhideWhenUsed/>
    <w:qFormat/>
    <w:rsid w:val="00D37775"/>
    <w:pPr>
      <w:keepLines/>
      <w:numPr>
        <w:numId w:val="0"/>
      </w:numPr>
      <w:suppressAutoHyphens w:val="0"/>
      <w:spacing w:before="480" w:line="276" w:lineRule="auto"/>
      <w:outlineLvl w:val="9"/>
    </w:pPr>
    <w:rPr>
      <w:rFonts w:ascii="Calibri" w:eastAsia="ＭＳ ゴシック" w:hAnsi="Calibri"/>
      <w:b/>
      <w:bCs/>
      <w:color w:val="365F91"/>
      <w:sz w:val="28"/>
      <w:szCs w:val="28"/>
    </w:rPr>
  </w:style>
  <w:style w:type="paragraph" w:styleId="TOC1">
    <w:name w:val="toc 1"/>
    <w:basedOn w:val="Normal"/>
    <w:next w:val="Normal"/>
    <w:autoRedefine/>
    <w:uiPriority w:val="39"/>
    <w:unhideWhenUsed/>
    <w:rsid w:val="00D37775"/>
    <w:pPr>
      <w:spacing w:before="120"/>
    </w:pPr>
    <w:rPr>
      <w:rFonts w:ascii="Cambria" w:hAnsi="Cambria"/>
      <w:b/>
      <w:sz w:val="24"/>
      <w:szCs w:val="24"/>
    </w:rPr>
  </w:style>
  <w:style w:type="paragraph" w:styleId="TOC2">
    <w:name w:val="toc 2"/>
    <w:basedOn w:val="Normal"/>
    <w:next w:val="Normal"/>
    <w:autoRedefine/>
    <w:uiPriority w:val="39"/>
    <w:semiHidden/>
    <w:unhideWhenUsed/>
    <w:rsid w:val="00D37775"/>
    <w:pPr>
      <w:ind w:left="200"/>
    </w:pPr>
    <w:rPr>
      <w:rFonts w:ascii="Cambria" w:hAnsi="Cambria"/>
      <w:b/>
      <w:sz w:val="22"/>
      <w:szCs w:val="22"/>
    </w:rPr>
  </w:style>
  <w:style w:type="paragraph" w:styleId="TOC3">
    <w:name w:val="toc 3"/>
    <w:basedOn w:val="Normal"/>
    <w:next w:val="Normal"/>
    <w:autoRedefine/>
    <w:uiPriority w:val="39"/>
    <w:semiHidden/>
    <w:unhideWhenUsed/>
    <w:rsid w:val="00D37775"/>
    <w:pPr>
      <w:ind w:left="400"/>
    </w:pPr>
    <w:rPr>
      <w:rFonts w:ascii="Cambria" w:hAnsi="Cambria"/>
      <w:sz w:val="22"/>
      <w:szCs w:val="22"/>
    </w:rPr>
  </w:style>
  <w:style w:type="paragraph" w:styleId="TOC4">
    <w:name w:val="toc 4"/>
    <w:basedOn w:val="Normal"/>
    <w:next w:val="Normal"/>
    <w:autoRedefine/>
    <w:uiPriority w:val="39"/>
    <w:semiHidden/>
    <w:unhideWhenUsed/>
    <w:rsid w:val="00D37775"/>
    <w:pPr>
      <w:ind w:left="600"/>
    </w:pPr>
    <w:rPr>
      <w:rFonts w:ascii="Cambria" w:hAnsi="Cambria"/>
    </w:rPr>
  </w:style>
  <w:style w:type="paragraph" w:styleId="TOC5">
    <w:name w:val="toc 5"/>
    <w:basedOn w:val="Normal"/>
    <w:next w:val="Normal"/>
    <w:autoRedefine/>
    <w:uiPriority w:val="39"/>
    <w:semiHidden/>
    <w:unhideWhenUsed/>
    <w:rsid w:val="00D37775"/>
    <w:pPr>
      <w:ind w:left="800"/>
    </w:pPr>
    <w:rPr>
      <w:rFonts w:ascii="Cambria" w:hAnsi="Cambria"/>
    </w:rPr>
  </w:style>
  <w:style w:type="paragraph" w:styleId="TOC6">
    <w:name w:val="toc 6"/>
    <w:basedOn w:val="Normal"/>
    <w:next w:val="Normal"/>
    <w:autoRedefine/>
    <w:uiPriority w:val="39"/>
    <w:semiHidden/>
    <w:unhideWhenUsed/>
    <w:rsid w:val="00D37775"/>
    <w:pPr>
      <w:ind w:left="1000"/>
    </w:pPr>
    <w:rPr>
      <w:rFonts w:ascii="Cambria" w:hAnsi="Cambria"/>
    </w:rPr>
  </w:style>
  <w:style w:type="paragraph" w:styleId="TOC7">
    <w:name w:val="toc 7"/>
    <w:basedOn w:val="Normal"/>
    <w:next w:val="Normal"/>
    <w:autoRedefine/>
    <w:uiPriority w:val="39"/>
    <w:semiHidden/>
    <w:unhideWhenUsed/>
    <w:rsid w:val="00D37775"/>
    <w:pPr>
      <w:ind w:left="1200"/>
    </w:pPr>
    <w:rPr>
      <w:rFonts w:ascii="Cambria" w:hAnsi="Cambria"/>
    </w:rPr>
  </w:style>
  <w:style w:type="paragraph" w:styleId="TOC8">
    <w:name w:val="toc 8"/>
    <w:basedOn w:val="Normal"/>
    <w:next w:val="Normal"/>
    <w:autoRedefine/>
    <w:uiPriority w:val="39"/>
    <w:semiHidden/>
    <w:unhideWhenUsed/>
    <w:rsid w:val="00D37775"/>
    <w:pPr>
      <w:ind w:left="1400"/>
    </w:pPr>
    <w:rPr>
      <w:rFonts w:ascii="Cambria" w:hAnsi="Cambria"/>
    </w:rPr>
  </w:style>
  <w:style w:type="paragraph" w:styleId="TOC9">
    <w:name w:val="toc 9"/>
    <w:basedOn w:val="Normal"/>
    <w:next w:val="Normal"/>
    <w:autoRedefine/>
    <w:uiPriority w:val="39"/>
    <w:semiHidden/>
    <w:unhideWhenUsed/>
    <w:rsid w:val="00D37775"/>
    <w:pPr>
      <w:ind w:left="1600"/>
    </w:pPr>
    <w:rPr>
      <w:rFonts w:ascii="Cambria" w:hAnsi="Cambria"/>
    </w:rPr>
  </w:style>
  <w:style w:type="paragraph" w:styleId="BalloonText">
    <w:name w:val="Balloon Text"/>
    <w:basedOn w:val="Normal"/>
    <w:link w:val="BalloonTextChar"/>
    <w:uiPriority w:val="99"/>
    <w:semiHidden/>
    <w:unhideWhenUsed/>
    <w:rsid w:val="006F4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660"/>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rPr>
  </w:style>
  <w:style w:type="paragraph" w:styleId="Heading1">
    <w:name w:val="heading 1"/>
    <w:basedOn w:val="Normal"/>
    <w:next w:val="Normal"/>
    <w:qFormat/>
    <w:pPr>
      <w:keepNext/>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0">
    <w:name w:val="WW8Num6z0"/>
    <w:rPr>
      <w:b/>
    </w:rPr>
  </w:style>
  <w:style w:type="paragraph" w:customStyle="1" w:styleId="Heading">
    <w:name w:val="Heading"/>
    <w:basedOn w:val="Normal"/>
    <w:next w:val="BodyText"/>
    <w:pPr>
      <w:keepNext/>
      <w:spacing w:before="240" w:after="120"/>
    </w:p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Heading">
    <w:name w:val="TOC Heading"/>
    <w:basedOn w:val="Heading1"/>
    <w:next w:val="Normal"/>
    <w:uiPriority w:val="39"/>
    <w:unhideWhenUsed/>
    <w:qFormat/>
    <w:rsid w:val="00D37775"/>
    <w:pPr>
      <w:keepLines/>
      <w:numPr>
        <w:numId w:val="0"/>
      </w:numPr>
      <w:suppressAutoHyphens w:val="0"/>
      <w:spacing w:before="480" w:line="276" w:lineRule="auto"/>
      <w:outlineLvl w:val="9"/>
    </w:pPr>
    <w:rPr>
      <w:rFonts w:ascii="Calibri" w:eastAsia="ＭＳ ゴシック" w:hAnsi="Calibri"/>
      <w:b/>
      <w:bCs/>
      <w:color w:val="365F91"/>
      <w:sz w:val="28"/>
      <w:szCs w:val="28"/>
    </w:rPr>
  </w:style>
  <w:style w:type="paragraph" w:styleId="TOC1">
    <w:name w:val="toc 1"/>
    <w:basedOn w:val="Normal"/>
    <w:next w:val="Normal"/>
    <w:autoRedefine/>
    <w:uiPriority w:val="39"/>
    <w:unhideWhenUsed/>
    <w:rsid w:val="00D37775"/>
    <w:pPr>
      <w:spacing w:before="120"/>
    </w:pPr>
    <w:rPr>
      <w:rFonts w:ascii="Cambria" w:hAnsi="Cambria"/>
      <w:b/>
      <w:sz w:val="24"/>
      <w:szCs w:val="24"/>
    </w:rPr>
  </w:style>
  <w:style w:type="paragraph" w:styleId="TOC2">
    <w:name w:val="toc 2"/>
    <w:basedOn w:val="Normal"/>
    <w:next w:val="Normal"/>
    <w:autoRedefine/>
    <w:uiPriority w:val="39"/>
    <w:semiHidden/>
    <w:unhideWhenUsed/>
    <w:rsid w:val="00D37775"/>
    <w:pPr>
      <w:ind w:left="200"/>
    </w:pPr>
    <w:rPr>
      <w:rFonts w:ascii="Cambria" w:hAnsi="Cambria"/>
      <w:b/>
      <w:sz w:val="22"/>
      <w:szCs w:val="22"/>
    </w:rPr>
  </w:style>
  <w:style w:type="paragraph" w:styleId="TOC3">
    <w:name w:val="toc 3"/>
    <w:basedOn w:val="Normal"/>
    <w:next w:val="Normal"/>
    <w:autoRedefine/>
    <w:uiPriority w:val="39"/>
    <w:semiHidden/>
    <w:unhideWhenUsed/>
    <w:rsid w:val="00D37775"/>
    <w:pPr>
      <w:ind w:left="400"/>
    </w:pPr>
    <w:rPr>
      <w:rFonts w:ascii="Cambria" w:hAnsi="Cambria"/>
      <w:sz w:val="22"/>
      <w:szCs w:val="22"/>
    </w:rPr>
  </w:style>
  <w:style w:type="paragraph" w:styleId="TOC4">
    <w:name w:val="toc 4"/>
    <w:basedOn w:val="Normal"/>
    <w:next w:val="Normal"/>
    <w:autoRedefine/>
    <w:uiPriority w:val="39"/>
    <w:semiHidden/>
    <w:unhideWhenUsed/>
    <w:rsid w:val="00D37775"/>
    <w:pPr>
      <w:ind w:left="600"/>
    </w:pPr>
    <w:rPr>
      <w:rFonts w:ascii="Cambria" w:hAnsi="Cambria"/>
    </w:rPr>
  </w:style>
  <w:style w:type="paragraph" w:styleId="TOC5">
    <w:name w:val="toc 5"/>
    <w:basedOn w:val="Normal"/>
    <w:next w:val="Normal"/>
    <w:autoRedefine/>
    <w:uiPriority w:val="39"/>
    <w:semiHidden/>
    <w:unhideWhenUsed/>
    <w:rsid w:val="00D37775"/>
    <w:pPr>
      <w:ind w:left="800"/>
    </w:pPr>
    <w:rPr>
      <w:rFonts w:ascii="Cambria" w:hAnsi="Cambria"/>
    </w:rPr>
  </w:style>
  <w:style w:type="paragraph" w:styleId="TOC6">
    <w:name w:val="toc 6"/>
    <w:basedOn w:val="Normal"/>
    <w:next w:val="Normal"/>
    <w:autoRedefine/>
    <w:uiPriority w:val="39"/>
    <w:semiHidden/>
    <w:unhideWhenUsed/>
    <w:rsid w:val="00D37775"/>
    <w:pPr>
      <w:ind w:left="1000"/>
    </w:pPr>
    <w:rPr>
      <w:rFonts w:ascii="Cambria" w:hAnsi="Cambria"/>
    </w:rPr>
  </w:style>
  <w:style w:type="paragraph" w:styleId="TOC7">
    <w:name w:val="toc 7"/>
    <w:basedOn w:val="Normal"/>
    <w:next w:val="Normal"/>
    <w:autoRedefine/>
    <w:uiPriority w:val="39"/>
    <w:semiHidden/>
    <w:unhideWhenUsed/>
    <w:rsid w:val="00D37775"/>
    <w:pPr>
      <w:ind w:left="1200"/>
    </w:pPr>
    <w:rPr>
      <w:rFonts w:ascii="Cambria" w:hAnsi="Cambria"/>
    </w:rPr>
  </w:style>
  <w:style w:type="paragraph" w:styleId="TOC8">
    <w:name w:val="toc 8"/>
    <w:basedOn w:val="Normal"/>
    <w:next w:val="Normal"/>
    <w:autoRedefine/>
    <w:uiPriority w:val="39"/>
    <w:semiHidden/>
    <w:unhideWhenUsed/>
    <w:rsid w:val="00D37775"/>
    <w:pPr>
      <w:ind w:left="1400"/>
    </w:pPr>
    <w:rPr>
      <w:rFonts w:ascii="Cambria" w:hAnsi="Cambria"/>
    </w:rPr>
  </w:style>
  <w:style w:type="paragraph" w:styleId="TOC9">
    <w:name w:val="toc 9"/>
    <w:basedOn w:val="Normal"/>
    <w:next w:val="Normal"/>
    <w:autoRedefine/>
    <w:uiPriority w:val="39"/>
    <w:semiHidden/>
    <w:unhideWhenUsed/>
    <w:rsid w:val="00D37775"/>
    <w:pPr>
      <w:ind w:left="1600"/>
    </w:pPr>
    <w:rPr>
      <w:rFonts w:ascii="Cambria" w:hAnsi="Cambria"/>
    </w:rPr>
  </w:style>
  <w:style w:type="paragraph" w:styleId="BalloonText">
    <w:name w:val="Balloon Text"/>
    <w:basedOn w:val="Normal"/>
    <w:link w:val="BalloonTextChar"/>
    <w:uiPriority w:val="99"/>
    <w:semiHidden/>
    <w:unhideWhenUsed/>
    <w:rsid w:val="006F4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66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8661">
      <w:bodyDiv w:val="1"/>
      <w:marLeft w:val="0"/>
      <w:marRight w:val="0"/>
      <w:marTop w:val="0"/>
      <w:marBottom w:val="0"/>
      <w:divBdr>
        <w:top w:val="none" w:sz="0" w:space="0" w:color="auto"/>
        <w:left w:val="none" w:sz="0" w:space="0" w:color="auto"/>
        <w:bottom w:val="none" w:sz="0" w:space="0" w:color="auto"/>
        <w:right w:val="none" w:sz="0" w:space="0" w:color="auto"/>
      </w:divBdr>
    </w:div>
    <w:div w:id="723409272">
      <w:bodyDiv w:val="1"/>
      <w:marLeft w:val="0"/>
      <w:marRight w:val="0"/>
      <w:marTop w:val="0"/>
      <w:marBottom w:val="0"/>
      <w:divBdr>
        <w:top w:val="none" w:sz="0" w:space="0" w:color="auto"/>
        <w:left w:val="none" w:sz="0" w:space="0" w:color="auto"/>
        <w:bottom w:val="none" w:sz="0" w:space="0" w:color="auto"/>
        <w:right w:val="none" w:sz="0" w:space="0" w:color="auto"/>
      </w:divBdr>
    </w:div>
    <w:div w:id="1928152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35C5-7719-4E49-98A4-E4552121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2388</Words>
  <Characters>13616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2010-2011 Application Form</vt:lpstr>
    </vt:vector>
  </TitlesOfParts>
  <Company>EdPlus</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Application Form</dc:title>
  <dc:subject/>
  <dc:creator>James Watts</dc:creator>
  <cp:keywords/>
  <cp:lastModifiedBy>James Watts</cp:lastModifiedBy>
  <cp:revision>11</cp:revision>
  <cp:lastPrinted>2018-04-27T14:20:00Z</cp:lastPrinted>
  <dcterms:created xsi:type="dcterms:W3CDTF">2020-06-26T16:58:00Z</dcterms:created>
  <dcterms:modified xsi:type="dcterms:W3CDTF">2020-07-11T15:04:00Z</dcterms:modified>
</cp:coreProperties>
</file>